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43B" w:rsidRPr="00E7343B" w:rsidRDefault="00E7343B" w:rsidP="00171A6F">
      <w:pPr>
        <w:pStyle w:val="Title"/>
        <w:pBdr>
          <w:bottom w:val="single" w:sz="12" w:space="1" w:color="auto"/>
        </w:pBdr>
        <w:tabs>
          <w:tab w:val="left" w:pos="8370"/>
          <w:tab w:val="left" w:pos="10260"/>
        </w:tabs>
        <w:rPr>
          <w:rFonts w:ascii="Copperplate Gothic Light" w:hAnsi="Copperplate Gothic Light"/>
          <w:color w:val="808080" w:themeColor="background1" w:themeShade="80"/>
          <w:sz w:val="36"/>
          <w:szCs w:val="36"/>
        </w:rPr>
      </w:pPr>
      <w:bookmarkStart w:id="0" w:name="_GoBack"/>
      <w:bookmarkEnd w:id="0"/>
      <w:r w:rsidRPr="00E7343B">
        <w:rPr>
          <w:rFonts w:ascii="Copperplate Gothic Light" w:hAnsi="Copperplate Gothic Light"/>
          <w:color w:val="808080" w:themeColor="background1" w:themeShade="80"/>
          <w:sz w:val="36"/>
          <w:szCs w:val="36"/>
        </w:rPr>
        <w:t>Montgomery County Community Foundation</w:t>
      </w:r>
    </w:p>
    <w:p w:rsidR="00C0281E" w:rsidRPr="00E7343B" w:rsidRDefault="009D5168" w:rsidP="009D5168">
      <w:pPr>
        <w:pStyle w:val="Title"/>
        <w:pBdr>
          <w:bottom w:val="single" w:sz="12" w:space="1" w:color="auto"/>
        </w:pBdr>
        <w:rPr>
          <w:rFonts w:ascii="Copperplate Gothic Light" w:hAnsi="Copperplate Gothic Light"/>
          <w:color w:val="808080" w:themeColor="background1" w:themeShade="80"/>
          <w:sz w:val="36"/>
          <w:szCs w:val="36"/>
        </w:rPr>
      </w:pPr>
      <w:r w:rsidRPr="00E7343B">
        <w:rPr>
          <w:rFonts w:ascii="Copperplate Gothic Light" w:hAnsi="Copperplate Gothic Light"/>
          <w:color w:val="808080" w:themeColor="background1" w:themeShade="80"/>
          <w:sz w:val="36"/>
          <w:szCs w:val="36"/>
        </w:rPr>
        <w:t>Online Application Portal Guide</w:t>
      </w:r>
    </w:p>
    <w:p w:rsidR="009D5168" w:rsidRPr="009D5168" w:rsidRDefault="009D5168" w:rsidP="009D5168">
      <w:pPr>
        <w:rPr>
          <w:rFonts w:eastAsia="Calibri"/>
          <w:color w:val="404040" w:themeColor="text1" w:themeTint="BF"/>
        </w:rPr>
      </w:pPr>
    </w:p>
    <w:p w:rsidR="00C0281E" w:rsidRPr="00E7343B" w:rsidRDefault="009D5168" w:rsidP="009D5168">
      <w:pPr>
        <w:rPr>
          <w:rFonts w:asciiTheme="minorHAnsi" w:eastAsia="Calibri" w:hAnsiTheme="minorHAnsi" w:cs="Calibri"/>
          <w:color w:val="4F81BD" w:themeColor="accent1"/>
          <w:sz w:val="28"/>
          <w:szCs w:val="28"/>
        </w:rPr>
      </w:pPr>
      <w:r w:rsidRPr="00E7343B">
        <w:rPr>
          <w:rFonts w:asciiTheme="minorHAnsi" w:eastAsia="Calibri" w:hAnsiTheme="minorHAnsi" w:cs="Calibri"/>
          <w:b/>
          <w:color w:val="4F81BD" w:themeColor="accent1"/>
          <w:sz w:val="28"/>
          <w:szCs w:val="28"/>
        </w:rPr>
        <w:t>To Start</w:t>
      </w:r>
      <w:r w:rsidRPr="00E7343B">
        <w:rPr>
          <w:rFonts w:asciiTheme="minorHAnsi" w:eastAsia="Calibri" w:hAnsiTheme="minorHAnsi" w:cs="Calibri"/>
          <w:b/>
          <w:color w:val="4F81BD" w:themeColor="accent1"/>
          <w:spacing w:val="-1"/>
          <w:sz w:val="28"/>
          <w:szCs w:val="28"/>
        </w:rPr>
        <w:t xml:space="preserve"> </w:t>
      </w:r>
      <w:r w:rsidRPr="00E7343B">
        <w:rPr>
          <w:rFonts w:asciiTheme="minorHAnsi" w:eastAsia="Calibri" w:hAnsiTheme="minorHAnsi" w:cs="Calibri"/>
          <w:b/>
          <w:color w:val="4F81BD" w:themeColor="accent1"/>
          <w:sz w:val="28"/>
          <w:szCs w:val="28"/>
        </w:rPr>
        <w:t>a NEW Online</w:t>
      </w:r>
      <w:r w:rsidRPr="00E7343B">
        <w:rPr>
          <w:rFonts w:asciiTheme="minorHAnsi" w:eastAsia="Calibri" w:hAnsiTheme="minorHAnsi" w:cs="Calibri"/>
          <w:b/>
          <w:color w:val="4F81BD" w:themeColor="accent1"/>
          <w:spacing w:val="-1"/>
          <w:sz w:val="28"/>
          <w:szCs w:val="28"/>
        </w:rPr>
        <w:t xml:space="preserve"> </w:t>
      </w:r>
      <w:r w:rsidRPr="00E7343B">
        <w:rPr>
          <w:rFonts w:asciiTheme="minorHAnsi" w:eastAsia="Calibri" w:hAnsiTheme="minorHAnsi" w:cs="Calibri"/>
          <w:b/>
          <w:color w:val="4F81BD" w:themeColor="accent1"/>
          <w:sz w:val="28"/>
          <w:szCs w:val="28"/>
        </w:rPr>
        <w:t>A</w:t>
      </w:r>
      <w:r w:rsidRPr="00E7343B">
        <w:rPr>
          <w:rFonts w:asciiTheme="minorHAnsi" w:eastAsia="Calibri" w:hAnsiTheme="minorHAnsi" w:cs="Calibri"/>
          <w:b/>
          <w:color w:val="4F81BD" w:themeColor="accent1"/>
          <w:spacing w:val="-1"/>
          <w:sz w:val="28"/>
          <w:szCs w:val="28"/>
        </w:rPr>
        <w:t>p</w:t>
      </w:r>
      <w:r w:rsidRPr="00E7343B">
        <w:rPr>
          <w:rFonts w:asciiTheme="minorHAnsi" w:eastAsia="Calibri" w:hAnsiTheme="minorHAnsi" w:cs="Calibri"/>
          <w:b/>
          <w:color w:val="4F81BD" w:themeColor="accent1"/>
          <w:sz w:val="28"/>
          <w:szCs w:val="28"/>
        </w:rPr>
        <w:t>plication</w:t>
      </w:r>
    </w:p>
    <w:p w:rsidR="00C0281E" w:rsidRPr="00B06C55" w:rsidRDefault="00C0281E" w:rsidP="00171A6F">
      <w:pPr>
        <w:spacing w:before="1" w:line="120" w:lineRule="exact"/>
        <w:rPr>
          <w:rFonts w:asciiTheme="minorHAnsi" w:hAnsiTheme="minorHAnsi"/>
          <w:color w:val="404040" w:themeColor="text1" w:themeTint="BF"/>
        </w:rPr>
      </w:pPr>
    </w:p>
    <w:p w:rsidR="004B095F" w:rsidRPr="004B095F" w:rsidRDefault="004B095F" w:rsidP="004B095F">
      <w:pPr>
        <w:pStyle w:val="ListParagraph"/>
        <w:numPr>
          <w:ilvl w:val="0"/>
          <w:numId w:val="2"/>
        </w:numPr>
        <w:spacing w:line="280" w:lineRule="exact"/>
        <w:ind w:right="220"/>
        <w:jc w:val="both"/>
        <w:rPr>
          <w:rFonts w:asciiTheme="minorHAnsi" w:eastAsia="Calibri" w:hAnsiTheme="minorHAnsi" w:cs="Calibri"/>
          <w:color w:val="404040" w:themeColor="text1" w:themeTint="BF"/>
        </w:rPr>
      </w:pPr>
      <w:r>
        <w:rPr>
          <w:rFonts w:asciiTheme="minorHAnsi" w:eastAsia="Calibri" w:hAnsiTheme="minorHAnsi" w:cs="Calibri"/>
          <w:b/>
          <w:color w:val="404040" w:themeColor="text1" w:themeTint="BF"/>
        </w:rPr>
        <w:t xml:space="preserve">From </w:t>
      </w:r>
      <w:hyperlink r:id="rId8" w:history="1">
        <w:r w:rsidRPr="001606DF">
          <w:rPr>
            <w:rStyle w:val="Hyperlink"/>
            <w:rFonts w:asciiTheme="minorHAnsi" w:eastAsia="Calibri" w:hAnsiTheme="minorHAnsi" w:cs="Calibri"/>
            <w:b/>
          </w:rPr>
          <w:t>www.mccf-in.org</w:t>
        </w:r>
      </w:hyperlink>
      <w:r>
        <w:rPr>
          <w:rFonts w:asciiTheme="minorHAnsi" w:eastAsia="Calibri" w:hAnsiTheme="minorHAnsi" w:cs="Calibri"/>
          <w:b/>
          <w:color w:val="404040" w:themeColor="text1" w:themeTint="BF"/>
        </w:rPr>
        <w:t xml:space="preserve">, </w:t>
      </w:r>
      <w:r w:rsidR="00422A3A">
        <w:rPr>
          <w:rFonts w:asciiTheme="minorHAnsi" w:eastAsia="Calibri" w:hAnsiTheme="minorHAnsi" w:cs="Calibri"/>
          <w:b/>
          <w:color w:val="404040" w:themeColor="text1" w:themeTint="BF"/>
        </w:rPr>
        <w:t xml:space="preserve">under the Grants tab, </w:t>
      </w:r>
      <w:r>
        <w:rPr>
          <w:rFonts w:asciiTheme="minorHAnsi" w:eastAsia="Calibri" w:hAnsiTheme="minorHAnsi" w:cs="Calibri"/>
          <w:b/>
          <w:color w:val="404040" w:themeColor="text1" w:themeTint="BF"/>
        </w:rPr>
        <w:t>click “</w:t>
      </w:r>
      <w:r w:rsidR="00422A3A">
        <w:rPr>
          <w:rFonts w:asciiTheme="minorHAnsi" w:eastAsia="Calibri" w:hAnsiTheme="minorHAnsi" w:cs="Calibri"/>
          <w:b/>
          <w:color w:val="404040" w:themeColor="text1" w:themeTint="BF"/>
        </w:rPr>
        <w:t xml:space="preserve">How to </w:t>
      </w:r>
      <w:r>
        <w:rPr>
          <w:rFonts w:asciiTheme="minorHAnsi" w:eastAsia="Calibri" w:hAnsiTheme="minorHAnsi" w:cs="Calibri"/>
          <w:b/>
          <w:color w:val="404040" w:themeColor="text1" w:themeTint="BF"/>
        </w:rPr>
        <w:t>Apply</w:t>
      </w:r>
      <w:r w:rsidR="00147B70">
        <w:rPr>
          <w:rFonts w:asciiTheme="minorHAnsi" w:eastAsia="Calibri" w:hAnsiTheme="minorHAnsi" w:cs="Calibri"/>
          <w:b/>
          <w:color w:val="404040" w:themeColor="text1" w:themeTint="BF"/>
        </w:rPr>
        <w:t>,”</w:t>
      </w:r>
      <w:r>
        <w:rPr>
          <w:rFonts w:asciiTheme="minorHAnsi" w:eastAsia="Calibri" w:hAnsiTheme="minorHAnsi" w:cs="Calibri"/>
          <w:b/>
          <w:color w:val="404040" w:themeColor="text1" w:themeTint="BF"/>
        </w:rPr>
        <w:t xml:space="preserve"> </w:t>
      </w:r>
      <w:r w:rsidR="00422A3A">
        <w:rPr>
          <w:rFonts w:asciiTheme="minorHAnsi" w:eastAsia="Calibri" w:hAnsiTheme="minorHAnsi" w:cs="Calibri"/>
          <w:b/>
          <w:color w:val="404040" w:themeColor="text1" w:themeTint="BF"/>
        </w:rPr>
        <w:t>scroll to the bottom of the page and</w:t>
      </w:r>
      <w:r w:rsidR="00147B70">
        <w:rPr>
          <w:rFonts w:asciiTheme="minorHAnsi" w:eastAsia="Calibri" w:hAnsiTheme="minorHAnsi" w:cs="Calibri"/>
          <w:b/>
          <w:color w:val="404040" w:themeColor="text1" w:themeTint="BF"/>
        </w:rPr>
        <w:t xml:space="preserve"> click “</w:t>
      </w:r>
      <w:r w:rsidR="00742172">
        <w:rPr>
          <w:rFonts w:asciiTheme="minorHAnsi" w:eastAsia="Calibri" w:hAnsiTheme="minorHAnsi" w:cs="Calibri"/>
          <w:b/>
          <w:color w:val="404040" w:themeColor="text1" w:themeTint="BF"/>
        </w:rPr>
        <w:t>START a NEW….”</w:t>
      </w:r>
    </w:p>
    <w:p w:rsidR="004B095F" w:rsidRDefault="009D5168" w:rsidP="004B095F">
      <w:pPr>
        <w:pStyle w:val="ListParagraph"/>
        <w:numPr>
          <w:ilvl w:val="0"/>
          <w:numId w:val="2"/>
        </w:numPr>
        <w:spacing w:line="280" w:lineRule="exact"/>
        <w:ind w:right="2753"/>
        <w:jc w:val="both"/>
        <w:rPr>
          <w:rFonts w:asciiTheme="minorHAnsi" w:eastAsia="Calibri" w:hAnsiTheme="minorHAnsi" w:cs="Calibri"/>
          <w:color w:val="404040" w:themeColor="text1" w:themeTint="BF"/>
        </w:rPr>
      </w:pPr>
      <w:r w:rsidRPr="00B06C55">
        <w:rPr>
          <w:rFonts w:asciiTheme="minorHAnsi" w:eastAsia="Calibri" w:hAnsiTheme="minorHAnsi" w:cs="Calibri"/>
          <w:b/>
          <w:color w:val="404040" w:themeColor="text1" w:themeTint="BF"/>
        </w:rPr>
        <w:t>Click on the link</w:t>
      </w:r>
      <w:r w:rsidRPr="00B06C55">
        <w:rPr>
          <w:rFonts w:asciiTheme="minorHAnsi" w:eastAsia="Calibri" w:hAnsiTheme="minorHAnsi" w:cs="Calibri"/>
          <w:b/>
          <w:color w:val="404040" w:themeColor="text1" w:themeTint="BF"/>
          <w:spacing w:val="-1"/>
        </w:rPr>
        <w:t xml:space="preserve"> </w:t>
      </w:r>
      <w:r w:rsidRPr="00B06C55">
        <w:rPr>
          <w:rFonts w:asciiTheme="minorHAnsi" w:eastAsia="Calibri" w:hAnsiTheme="minorHAnsi" w:cs="Calibri"/>
          <w:b/>
          <w:color w:val="404040" w:themeColor="text1" w:themeTint="BF"/>
        </w:rPr>
        <w:t>for</w:t>
      </w:r>
      <w:r w:rsidRPr="00B06C55">
        <w:rPr>
          <w:rFonts w:asciiTheme="minorHAnsi" w:eastAsia="Calibri" w:hAnsiTheme="minorHAnsi" w:cs="Calibri"/>
          <w:b/>
          <w:color w:val="404040" w:themeColor="text1" w:themeTint="BF"/>
          <w:spacing w:val="-1"/>
        </w:rPr>
        <w:t xml:space="preserve"> </w:t>
      </w:r>
      <w:r w:rsidRPr="00B06C55">
        <w:rPr>
          <w:rFonts w:asciiTheme="minorHAnsi" w:eastAsia="Calibri" w:hAnsiTheme="minorHAnsi" w:cs="Calibri"/>
          <w:b/>
          <w:color w:val="404040" w:themeColor="text1" w:themeTint="BF"/>
        </w:rPr>
        <w:t xml:space="preserve">the </w:t>
      </w:r>
      <w:r w:rsidR="004B095F">
        <w:rPr>
          <w:rFonts w:asciiTheme="minorHAnsi" w:eastAsia="Calibri" w:hAnsiTheme="minorHAnsi" w:cs="Calibri"/>
          <w:b/>
          <w:color w:val="404040" w:themeColor="text1" w:themeTint="BF"/>
          <w:spacing w:val="-1"/>
        </w:rPr>
        <w:t>NEW</w:t>
      </w:r>
      <w:r w:rsidRPr="00B06C55">
        <w:rPr>
          <w:rFonts w:asciiTheme="minorHAnsi" w:eastAsia="Calibri" w:hAnsiTheme="minorHAnsi" w:cs="Calibri"/>
          <w:b/>
          <w:color w:val="404040" w:themeColor="text1" w:themeTint="BF"/>
        </w:rPr>
        <w:t xml:space="preserve"> applicat</w:t>
      </w:r>
      <w:r w:rsidRPr="00B06C55">
        <w:rPr>
          <w:rFonts w:asciiTheme="minorHAnsi" w:eastAsia="Calibri" w:hAnsiTheme="minorHAnsi" w:cs="Calibri"/>
          <w:b/>
          <w:color w:val="404040" w:themeColor="text1" w:themeTint="BF"/>
          <w:spacing w:val="-1"/>
        </w:rPr>
        <w:t>i</w:t>
      </w:r>
      <w:r w:rsidRPr="00B06C55">
        <w:rPr>
          <w:rFonts w:asciiTheme="minorHAnsi" w:eastAsia="Calibri" w:hAnsiTheme="minorHAnsi" w:cs="Calibri"/>
          <w:b/>
          <w:color w:val="404040" w:themeColor="text1" w:themeTint="BF"/>
        </w:rPr>
        <w:t>on</w:t>
      </w:r>
      <w:r w:rsidRPr="00B06C55">
        <w:rPr>
          <w:rFonts w:asciiTheme="minorHAnsi" w:eastAsia="Calibri" w:hAnsiTheme="minorHAnsi" w:cs="Calibri"/>
          <w:b/>
          <w:color w:val="404040" w:themeColor="text1" w:themeTint="BF"/>
          <w:spacing w:val="-1"/>
        </w:rPr>
        <w:t xml:space="preserve"> </w:t>
      </w:r>
      <w:r w:rsidRPr="00B06C55">
        <w:rPr>
          <w:rFonts w:asciiTheme="minorHAnsi" w:eastAsia="Calibri" w:hAnsiTheme="minorHAnsi" w:cs="Calibri"/>
          <w:b/>
          <w:color w:val="404040" w:themeColor="text1" w:themeTint="BF"/>
        </w:rPr>
        <w:t xml:space="preserve">form 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>you are interes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1"/>
        </w:rPr>
        <w:t>t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>ed in</w:t>
      </w:r>
    </w:p>
    <w:p w:rsidR="00C0281E" w:rsidRPr="00B06C55" w:rsidRDefault="009D5168" w:rsidP="009D5168">
      <w:pPr>
        <w:pStyle w:val="ListParagraph"/>
        <w:numPr>
          <w:ilvl w:val="0"/>
          <w:numId w:val="2"/>
        </w:numPr>
        <w:spacing w:line="280" w:lineRule="exact"/>
        <w:ind w:right="2753"/>
        <w:jc w:val="both"/>
        <w:rPr>
          <w:rFonts w:asciiTheme="minorHAnsi" w:eastAsia="Calibri" w:hAnsiTheme="minorHAnsi" w:cs="Calibri"/>
          <w:color w:val="404040" w:themeColor="text1" w:themeTint="BF"/>
        </w:rPr>
      </w:pPr>
      <w:r w:rsidRPr="00B06C55">
        <w:rPr>
          <w:rFonts w:asciiTheme="minorHAnsi" w:eastAsia="Calibri" w:hAnsiTheme="minorHAnsi" w:cs="Calibri"/>
          <w:b/>
          <w:color w:val="404040" w:themeColor="text1" w:themeTint="BF"/>
        </w:rPr>
        <w:t>Log into</w:t>
      </w:r>
      <w:r w:rsidRPr="00B06C55">
        <w:rPr>
          <w:rFonts w:asciiTheme="minorHAnsi" w:eastAsia="Calibri" w:hAnsiTheme="minorHAnsi" w:cs="Calibri"/>
          <w:b/>
          <w:color w:val="404040" w:themeColor="text1" w:themeTint="BF"/>
          <w:spacing w:val="-1"/>
        </w:rPr>
        <w:t xml:space="preserve"> </w:t>
      </w:r>
      <w:r w:rsidRPr="00B06C55">
        <w:rPr>
          <w:rFonts w:asciiTheme="minorHAnsi" w:eastAsia="Calibri" w:hAnsiTheme="minorHAnsi" w:cs="Calibri"/>
          <w:b/>
          <w:color w:val="404040" w:themeColor="text1" w:themeTint="BF"/>
        </w:rPr>
        <w:t>(or</w:t>
      </w:r>
      <w:r w:rsidRPr="00B06C55">
        <w:rPr>
          <w:rFonts w:asciiTheme="minorHAnsi" w:eastAsia="Calibri" w:hAnsiTheme="minorHAnsi" w:cs="Calibri"/>
          <w:b/>
          <w:color w:val="404040" w:themeColor="text1" w:themeTint="BF"/>
          <w:spacing w:val="-1"/>
        </w:rPr>
        <w:t xml:space="preserve"> </w:t>
      </w:r>
      <w:r w:rsidRPr="00B06C55">
        <w:rPr>
          <w:rFonts w:asciiTheme="minorHAnsi" w:eastAsia="Calibri" w:hAnsiTheme="minorHAnsi" w:cs="Calibri"/>
          <w:b/>
          <w:color w:val="404040" w:themeColor="text1" w:themeTint="BF"/>
        </w:rPr>
        <w:t>create) your</w:t>
      </w:r>
      <w:r w:rsidRPr="00B06C55">
        <w:rPr>
          <w:rFonts w:asciiTheme="minorHAnsi" w:eastAsia="Calibri" w:hAnsiTheme="minorHAnsi" w:cs="Calibri"/>
          <w:b/>
          <w:color w:val="404040" w:themeColor="text1" w:themeTint="BF"/>
          <w:spacing w:val="-1"/>
        </w:rPr>
        <w:t xml:space="preserve"> </w:t>
      </w:r>
      <w:r w:rsidRPr="00B06C55">
        <w:rPr>
          <w:rFonts w:asciiTheme="minorHAnsi" w:eastAsia="Calibri" w:hAnsiTheme="minorHAnsi" w:cs="Calibri"/>
          <w:b/>
          <w:color w:val="404040" w:themeColor="text1" w:themeTint="BF"/>
        </w:rPr>
        <w:t xml:space="preserve">online account </w:t>
      </w:r>
      <w:r w:rsidRPr="00B06C55">
        <w:rPr>
          <w:rFonts w:asciiTheme="minorHAnsi" w:eastAsia="Calibri" w:hAnsiTheme="minorHAnsi" w:cs="Calibri"/>
          <w:b/>
          <w:color w:val="404040" w:themeColor="text1" w:themeTint="BF"/>
          <w:spacing w:val="1"/>
        </w:rPr>
        <w:t>t</w:t>
      </w:r>
      <w:r w:rsidRPr="00B06C55">
        <w:rPr>
          <w:rFonts w:asciiTheme="minorHAnsi" w:eastAsia="Calibri" w:hAnsiTheme="minorHAnsi" w:cs="Calibri"/>
          <w:b/>
          <w:color w:val="404040" w:themeColor="text1" w:themeTint="BF"/>
        </w:rPr>
        <w:t>o</w:t>
      </w:r>
      <w:r w:rsidRPr="00B06C55">
        <w:rPr>
          <w:rFonts w:asciiTheme="minorHAnsi" w:eastAsia="Calibri" w:hAnsiTheme="minorHAnsi" w:cs="Calibri"/>
          <w:b/>
          <w:color w:val="404040" w:themeColor="text1" w:themeTint="BF"/>
          <w:spacing w:val="-1"/>
        </w:rPr>
        <w:t xml:space="preserve"> </w:t>
      </w:r>
      <w:r w:rsidRPr="00B06C55">
        <w:rPr>
          <w:rFonts w:asciiTheme="minorHAnsi" w:eastAsia="Calibri" w:hAnsiTheme="minorHAnsi" w:cs="Calibri"/>
          <w:b/>
          <w:color w:val="404040" w:themeColor="text1" w:themeTint="BF"/>
        </w:rPr>
        <w:t>access</w:t>
      </w:r>
      <w:r w:rsidRPr="00B06C55">
        <w:rPr>
          <w:rFonts w:asciiTheme="minorHAnsi" w:eastAsia="Calibri" w:hAnsiTheme="minorHAnsi" w:cs="Calibri"/>
          <w:b/>
          <w:color w:val="404040" w:themeColor="text1" w:themeTint="BF"/>
          <w:spacing w:val="-2"/>
        </w:rPr>
        <w:t xml:space="preserve"> </w:t>
      </w:r>
      <w:r w:rsidRPr="00B06C55">
        <w:rPr>
          <w:rFonts w:asciiTheme="minorHAnsi" w:eastAsia="Calibri" w:hAnsiTheme="minorHAnsi" w:cs="Calibri"/>
          <w:b/>
          <w:color w:val="404040" w:themeColor="text1" w:themeTint="BF"/>
        </w:rPr>
        <w:t>the a</w:t>
      </w:r>
      <w:r w:rsidRPr="00B06C55">
        <w:rPr>
          <w:rFonts w:asciiTheme="minorHAnsi" w:eastAsia="Calibri" w:hAnsiTheme="minorHAnsi" w:cs="Calibri"/>
          <w:b/>
          <w:color w:val="404040" w:themeColor="text1" w:themeTint="BF"/>
          <w:spacing w:val="-1"/>
        </w:rPr>
        <w:t>p</w:t>
      </w:r>
      <w:r w:rsidRPr="00B06C55">
        <w:rPr>
          <w:rFonts w:asciiTheme="minorHAnsi" w:eastAsia="Calibri" w:hAnsiTheme="minorHAnsi" w:cs="Calibri"/>
          <w:b/>
          <w:color w:val="404040" w:themeColor="text1" w:themeTint="BF"/>
        </w:rPr>
        <w:t>plicat</w:t>
      </w:r>
      <w:r w:rsidRPr="00B06C55">
        <w:rPr>
          <w:rFonts w:asciiTheme="minorHAnsi" w:eastAsia="Calibri" w:hAnsiTheme="minorHAnsi" w:cs="Calibri"/>
          <w:b/>
          <w:color w:val="404040" w:themeColor="text1" w:themeTint="BF"/>
          <w:spacing w:val="-1"/>
        </w:rPr>
        <w:t>i</w:t>
      </w:r>
      <w:r w:rsidRPr="00B06C55">
        <w:rPr>
          <w:rFonts w:asciiTheme="minorHAnsi" w:eastAsia="Calibri" w:hAnsiTheme="minorHAnsi" w:cs="Calibri"/>
          <w:b/>
          <w:color w:val="404040" w:themeColor="text1" w:themeTint="BF"/>
        </w:rPr>
        <w:t>on</w:t>
      </w:r>
      <w:r w:rsidRPr="00B06C55">
        <w:rPr>
          <w:rFonts w:asciiTheme="minorHAnsi" w:eastAsia="Calibri" w:hAnsiTheme="minorHAnsi" w:cs="Calibri"/>
          <w:b/>
          <w:color w:val="404040" w:themeColor="text1" w:themeTint="BF"/>
          <w:spacing w:val="-1"/>
        </w:rPr>
        <w:t xml:space="preserve"> </w:t>
      </w:r>
      <w:r w:rsidRPr="00B06C55">
        <w:rPr>
          <w:rFonts w:asciiTheme="minorHAnsi" w:eastAsia="Calibri" w:hAnsiTheme="minorHAnsi" w:cs="Calibri"/>
          <w:b/>
          <w:color w:val="404040" w:themeColor="text1" w:themeTint="BF"/>
        </w:rPr>
        <w:t>form</w:t>
      </w:r>
      <w:r w:rsidR="004B095F">
        <w:rPr>
          <w:rFonts w:asciiTheme="minorHAnsi" w:eastAsia="Calibri" w:hAnsiTheme="minorHAnsi" w:cs="Calibri"/>
          <w:b/>
          <w:color w:val="404040" w:themeColor="text1" w:themeTint="BF"/>
        </w:rPr>
        <w:t xml:space="preserve">. </w:t>
      </w:r>
    </w:p>
    <w:p w:rsidR="00C0281E" w:rsidRPr="00B06C55" w:rsidRDefault="009D5168">
      <w:pPr>
        <w:spacing w:before="99"/>
        <w:ind w:left="460" w:right="184"/>
        <w:jc w:val="both"/>
        <w:rPr>
          <w:rFonts w:asciiTheme="minorHAnsi" w:eastAsia="Calibri" w:hAnsiTheme="minorHAnsi" w:cs="Calibri"/>
          <w:color w:val="404040" w:themeColor="text1" w:themeTint="BF"/>
        </w:rPr>
      </w:pPr>
      <w:r w:rsidRPr="00B06C55">
        <w:rPr>
          <w:rFonts w:asciiTheme="minorHAnsi" w:eastAsia="Calibri" w:hAnsiTheme="minorHAnsi" w:cs="Calibri"/>
          <w:b/>
          <w:i/>
          <w:color w:val="404040" w:themeColor="text1" w:themeTint="BF"/>
          <w:w w:val="99"/>
        </w:rPr>
        <w:t>IMPORTANT:</w:t>
      </w:r>
      <w:r w:rsidRPr="00B06C55">
        <w:rPr>
          <w:rFonts w:asciiTheme="minorHAnsi" w:eastAsia="Calibri" w:hAnsiTheme="minorHAnsi" w:cs="Calibri"/>
          <w:b/>
          <w:i/>
          <w:color w:val="404040" w:themeColor="text1" w:themeTint="BF"/>
          <w:spacing w:val="-10"/>
          <w:w w:val="99"/>
        </w:rPr>
        <w:t xml:space="preserve"> </w:t>
      </w:r>
      <w:r w:rsidRPr="00B06C55">
        <w:rPr>
          <w:rFonts w:asciiTheme="minorHAnsi" w:eastAsia="Calibri" w:hAnsiTheme="minorHAnsi" w:cs="Calibri"/>
          <w:b/>
          <w:color w:val="404040" w:themeColor="text1" w:themeTint="BF"/>
        </w:rPr>
        <w:t xml:space="preserve">Late applications </w:t>
      </w:r>
      <w:r w:rsidRPr="00B06C55">
        <w:rPr>
          <w:rFonts w:asciiTheme="minorHAnsi" w:eastAsia="Calibri" w:hAnsiTheme="minorHAnsi" w:cs="Calibri"/>
          <w:b/>
          <w:color w:val="404040" w:themeColor="text1" w:themeTint="BF"/>
          <w:u w:val="single" w:color="000000"/>
        </w:rPr>
        <w:t>w</w:t>
      </w:r>
      <w:r w:rsidRPr="00B06C55">
        <w:rPr>
          <w:rFonts w:asciiTheme="minorHAnsi" w:eastAsia="Calibri" w:hAnsiTheme="minorHAnsi" w:cs="Calibri"/>
          <w:b/>
          <w:color w:val="404040" w:themeColor="text1" w:themeTint="BF"/>
          <w:spacing w:val="-1"/>
          <w:u w:val="single" w:color="000000"/>
        </w:rPr>
        <w:t>i</w:t>
      </w:r>
      <w:r w:rsidRPr="00B06C55">
        <w:rPr>
          <w:rFonts w:asciiTheme="minorHAnsi" w:eastAsia="Calibri" w:hAnsiTheme="minorHAnsi" w:cs="Calibri"/>
          <w:b/>
          <w:color w:val="404040" w:themeColor="text1" w:themeTint="BF"/>
          <w:u w:val="single" w:color="000000"/>
        </w:rPr>
        <w:t>ll</w:t>
      </w:r>
      <w:r w:rsidRPr="00B06C55">
        <w:rPr>
          <w:rFonts w:asciiTheme="minorHAnsi" w:hAnsiTheme="minorHAnsi"/>
          <w:color w:val="404040" w:themeColor="text1" w:themeTint="BF"/>
          <w:spacing w:val="-6"/>
          <w:u w:val="single" w:color="000000"/>
        </w:rPr>
        <w:t xml:space="preserve"> </w:t>
      </w:r>
      <w:r w:rsidRPr="00B06C55">
        <w:rPr>
          <w:rFonts w:asciiTheme="minorHAnsi" w:eastAsia="Calibri" w:hAnsiTheme="minorHAnsi" w:cs="Calibri"/>
          <w:b/>
          <w:color w:val="404040" w:themeColor="text1" w:themeTint="BF"/>
          <w:u w:val="single" w:color="000000"/>
        </w:rPr>
        <w:t>not</w:t>
      </w:r>
      <w:r w:rsidRPr="00B06C55">
        <w:rPr>
          <w:rFonts w:asciiTheme="minorHAnsi" w:eastAsia="Calibri" w:hAnsiTheme="minorHAnsi" w:cs="Calibri"/>
          <w:b/>
          <w:color w:val="404040" w:themeColor="text1" w:themeTint="BF"/>
        </w:rPr>
        <w:t xml:space="preserve"> be accepted, </w:t>
      </w:r>
      <w:r w:rsidRPr="00B06C55">
        <w:rPr>
          <w:rFonts w:asciiTheme="minorHAnsi" w:eastAsia="Calibri" w:hAnsiTheme="minorHAnsi" w:cs="Calibri"/>
          <w:b/>
          <w:color w:val="404040" w:themeColor="text1" w:themeTint="BF"/>
          <w:spacing w:val="-1"/>
        </w:rPr>
        <w:t>r</w:t>
      </w:r>
      <w:r w:rsidRPr="00B06C55">
        <w:rPr>
          <w:rFonts w:asciiTheme="minorHAnsi" w:eastAsia="Calibri" w:hAnsiTheme="minorHAnsi" w:cs="Calibri"/>
          <w:b/>
          <w:color w:val="404040" w:themeColor="text1" w:themeTint="BF"/>
        </w:rPr>
        <w:t>ega</w:t>
      </w:r>
      <w:r w:rsidRPr="00B06C55">
        <w:rPr>
          <w:rFonts w:asciiTheme="minorHAnsi" w:eastAsia="Calibri" w:hAnsiTheme="minorHAnsi" w:cs="Calibri"/>
          <w:b/>
          <w:color w:val="404040" w:themeColor="text1" w:themeTint="BF"/>
          <w:spacing w:val="-1"/>
        </w:rPr>
        <w:t>r</w:t>
      </w:r>
      <w:r w:rsidRPr="00B06C55">
        <w:rPr>
          <w:rFonts w:asciiTheme="minorHAnsi" w:eastAsia="Calibri" w:hAnsiTheme="minorHAnsi" w:cs="Calibri"/>
          <w:b/>
          <w:color w:val="404040" w:themeColor="text1" w:themeTint="BF"/>
        </w:rPr>
        <w:t>dle</w:t>
      </w:r>
      <w:r w:rsidRPr="00B06C55">
        <w:rPr>
          <w:rFonts w:asciiTheme="minorHAnsi" w:eastAsia="Calibri" w:hAnsiTheme="minorHAnsi" w:cs="Calibri"/>
          <w:b/>
          <w:color w:val="404040" w:themeColor="text1" w:themeTint="BF"/>
          <w:spacing w:val="-1"/>
        </w:rPr>
        <w:t>s</w:t>
      </w:r>
      <w:r w:rsidRPr="00B06C55">
        <w:rPr>
          <w:rFonts w:asciiTheme="minorHAnsi" w:eastAsia="Calibri" w:hAnsiTheme="minorHAnsi" w:cs="Calibri"/>
          <w:b/>
          <w:color w:val="404040" w:themeColor="text1" w:themeTint="BF"/>
        </w:rPr>
        <w:t xml:space="preserve">s of </w:t>
      </w:r>
      <w:r w:rsidRPr="00B06C55">
        <w:rPr>
          <w:rFonts w:asciiTheme="minorHAnsi" w:eastAsia="Calibri" w:hAnsiTheme="minorHAnsi" w:cs="Calibri"/>
          <w:b/>
          <w:color w:val="404040" w:themeColor="text1" w:themeTint="BF"/>
          <w:spacing w:val="1"/>
        </w:rPr>
        <w:t>t</w:t>
      </w:r>
      <w:r w:rsidRPr="00B06C55">
        <w:rPr>
          <w:rFonts w:asciiTheme="minorHAnsi" w:eastAsia="Calibri" w:hAnsiTheme="minorHAnsi" w:cs="Calibri"/>
          <w:b/>
          <w:color w:val="404040" w:themeColor="text1" w:themeTint="BF"/>
          <w:spacing w:val="-1"/>
        </w:rPr>
        <w:t>h</w:t>
      </w:r>
      <w:r w:rsidRPr="00B06C55">
        <w:rPr>
          <w:rFonts w:asciiTheme="minorHAnsi" w:eastAsia="Calibri" w:hAnsiTheme="minorHAnsi" w:cs="Calibri"/>
          <w:b/>
          <w:color w:val="404040" w:themeColor="text1" w:themeTint="BF"/>
        </w:rPr>
        <w:t xml:space="preserve">e reason 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>(co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2"/>
        </w:rPr>
        <w:t>m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>puter pr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2"/>
        </w:rPr>
        <w:t>o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>blems, power outa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2"/>
        </w:rPr>
        <w:t>g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1"/>
        </w:rPr>
        <w:t>e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>s, internet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1"/>
        </w:rPr>
        <w:t xml:space="preserve"> c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>onnectivity issues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1"/>
        </w:rPr>
        <w:t xml:space="preserve"> 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 xml:space="preserve">etc.), 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1"/>
        </w:rPr>
        <w:t>s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>o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1"/>
        </w:rPr>
        <w:t xml:space="preserve"> 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>plan to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1"/>
        </w:rPr>
        <w:t xml:space="preserve"> 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>fill in and “SUBMIT”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1"/>
        </w:rPr>
        <w:t xml:space="preserve"> 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 xml:space="preserve">the application 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1"/>
          <w:u w:val="single" w:color="000000"/>
        </w:rPr>
        <w:t>well</w:t>
      </w:r>
      <w:r w:rsidRPr="00B06C55">
        <w:rPr>
          <w:rFonts w:asciiTheme="minorHAnsi" w:hAnsiTheme="minorHAnsi"/>
          <w:color w:val="404040" w:themeColor="text1" w:themeTint="BF"/>
          <w:spacing w:val="-5"/>
          <w:u w:val="single" w:color="000000"/>
        </w:rPr>
        <w:t xml:space="preserve"> </w:t>
      </w:r>
      <w:r w:rsidRPr="00B06C55">
        <w:rPr>
          <w:rFonts w:asciiTheme="minorHAnsi" w:eastAsia="Calibri" w:hAnsiTheme="minorHAnsi" w:cs="Calibri"/>
          <w:color w:val="404040" w:themeColor="text1" w:themeTint="BF"/>
          <w:u w:val="single" w:color="000000"/>
        </w:rPr>
        <w:t>in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 xml:space="preserve"> </w:t>
      </w:r>
      <w:r w:rsidRPr="00B06C55">
        <w:rPr>
          <w:rFonts w:asciiTheme="minorHAnsi" w:eastAsia="Calibri" w:hAnsiTheme="minorHAnsi" w:cs="Calibri"/>
          <w:color w:val="404040" w:themeColor="text1" w:themeTint="BF"/>
          <w:u w:val="single" w:color="000000"/>
        </w:rPr>
        <w:t>advan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1"/>
          <w:u w:val="single" w:color="000000"/>
        </w:rPr>
        <w:t>c</w:t>
      </w:r>
      <w:r w:rsidRPr="00B06C55">
        <w:rPr>
          <w:rFonts w:asciiTheme="minorHAnsi" w:eastAsia="Calibri" w:hAnsiTheme="minorHAnsi" w:cs="Calibri"/>
          <w:color w:val="404040" w:themeColor="text1" w:themeTint="BF"/>
          <w:u w:val="single" w:color="000000"/>
        </w:rPr>
        <w:t>e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 xml:space="preserve"> of 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2"/>
        </w:rPr>
        <w:t>t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>he deadline.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2"/>
        </w:rPr>
        <w:t xml:space="preserve"> 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>If you are “in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1"/>
        </w:rPr>
        <w:t xml:space="preserve"> 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>progress”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1"/>
        </w:rPr>
        <w:t xml:space="preserve"> 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>at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1"/>
        </w:rPr>
        <w:t xml:space="preserve"> 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>deadline,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1"/>
        </w:rPr>
        <w:t xml:space="preserve"> 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>y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1"/>
        </w:rPr>
        <w:t>o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>u will be locked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1"/>
        </w:rPr>
        <w:t xml:space="preserve"> 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>out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1"/>
        </w:rPr>
        <w:t xml:space="preserve"> 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>of the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1"/>
        </w:rPr>
        <w:t xml:space="preserve"> 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>application.</w:t>
      </w:r>
    </w:p>
    <w:p w:rsidR="00C0281E" w:rsidRPr="00E7343B" w:rsidRDefault="009D5168" w:rsidP="009D5168">
      <w:pPr>
        <w:spacing w:before="98"/>
        <w:rPr>
          <w:rFonts w:asciiTheme="minorHAnsi" w:eastAsia="Calibri" w:hAnsiTheme="minorHAnsi" w:cs="Calibri"/>
          <w:color w:val="4F81BD" w:themeColor="accent1"/>
          <w:sz w:val="28"/>
          <w:szCs w:val="28"/>
        </w:rPr>
      </w:pPr>
      <w:r w:rsidRPr="00E7343B">
        <w:rPr>
          <w:rFonts w:asciiTheme="minorHAnsi" w:eastAsia="Calibri" w:hAnsiTheme="minorHAnsi" w:cs="Calibri"/>
          <w:b/>
          <w:color w:val="4F81BD" w:themeColor="accent1"/>
          <w:sz w:val="28"/>
          <w:szCs w:val="28"/>
        </w:rPr>
        <w:t>Creati</w:t>
      </w:r>
      <w:r w:rsidRPr="00E7343B">
        <w:rPr>
          <w:rFonts w:asciiTheme="minorHAnsi" w:eastAsia="Calibri" w:hAnsiTheme="minorHAnsi" w:cs="Calibri"/>
          <w:b/>
          <w:color w:val="4F81BD" w:themeColor="accent1"/>
          <w:spacing w:val="-1"/>
          <w:sz w:val="28"/>
          <w:szCs w:val="28"/>
        </w:rPr>
        <w:t>n</w:t>
      </w:r>
      <w:r w:rsidRPr="00E7343B">
        <w:rPr>
          <w:rFonts w:asciiTheme="minorHAnsi" w:eastAsia="Calibri" w:hAnsiTheme="minorHAnsi" w:cs="Calibri"/>
          <w:b/>
          <w:color w:val="4F81BD" w:themeColor="accent1"/>
          <w:sz w:val="28"/>
          <w:szCs w:val="28"/>
        </w:rPr>
        <w:t>g your Online</w:t>
      </w:r>
      <w:r w:rsidRPr="00E7343B">
        <w:rPr>
          <w:rFonts w:asciiTheme="minorHAnsi" w:eastAsia="Calibri" w:hAnsiTheme="minorHAnsi" w:cs="Calibri"/>
          <w:b/>
          <w:color w:val="4F81BD" w:themeColor="accent1"/>
          <w:spacing w:val="-1"/>
          <w:sz w:val="28"/>
          <w:szCs w:val="28"/>
        </w:rPr>
        <w:t xml:space="preserve"> </w:t>
      </w:r>
      <w:r w:rsidRPr="00E7343B">
        <w:rPr>
          <w:rFonts w:asciiTheme="minorHAnsi" w:eastAsia="Calibri" w:hAnsiTheme="minorHAnsi" w:cs="Calibri"/>
          <w:b/>
          <w:color w:val="4F81BD" w:themeColor="accent1"/>
          <w:sz w:val="28"/>
          <w:szCs w:val="28"/>
        </w:rPr>
        <w:t>Acco</w:t>
      </w:r>
      <w:r w:rsidRPr="00E7343B">
        <w:rPr>
          <w:rFonts w:asciiTheme="minorHAnsi" w:eastAsia="Calibri" w:hAnsiTheme="minorHAnsi" w:cs="Calibri"/>
          <w:b/>
          <w:color w:val="4F81BD" w:themeColor="accent1"/>
          <w:spacing w:val="-2"/>
          <w:sz w:val="28"/>
          <w:szCs w:val="28"/>
        </w:rPr>
        <w:t>u</w:t>
      </w:r>
      <w:r w:rsidRPr="00E7343B">
        <w:rPr>
          <w:rFonts w:asciiTheme="minorHAnsi" w:eastAsia="Calibri" w:hAnsiTheme="minorHAnsi" w:cs="Calibri"/>
          <w:b/>
          <w:color w:val="4F81BD" w:themeColor="accent1"/>
          <w:sz w:val="28"/>
          <w:szCs w:val="28"/>
        </w:rPr>
        <w:t>nt</w:t>
      </w:r>
    </w:p>
    <w:p w:rsidR="00C0281E" w:rsidRPr="009D5168" w:rsidRDefault="00C0281E">
      <w:pPr>
        <w:spacing w:before="10" w:line="100" w:lineRule="exact"/>
        <w:rPr>
          <w:rFonts w:asciiTheme="minorHAnsi" w:hAnsiTheme="minorHAnsi"/>
          <w:color w:val="404040" w:themeColor="text1" w:themeTint="BF"/>
          <w:sz w:val="22"/>
          <w:szCs w:val="22"/>
        </w:rPr>
      </w:pPr>
    </w:p>
    <w:p w:rsidR="00C0281E" w:rsidRPr="00B06C55" w:rsidRDefault="009D5168" w:rsidP="009D5168">
      <w:pPr>
        <w:pStyle w:val="ListParagraph"/>
        <w:numPr>
          <w:ilvl w:val="0"/>
          <w:numId w:val="3"/>
        </w:numPr>
        <w:tabs>
          <w:tab w:val="left" w:pos="820"/>
        </w:tabs>
        <w:spacing w:line="258" w:lineRule="auto"/>
        <w:ind w:right="225"/>
        <w:rPr>
          <w:rFonts w:asciiTheme="minorHAnsi" w:eastAsia="Calibri" w:hAnsiTheme="minorHAnsi" w:cs="Calibri"/>
          <w:color w:val="404040" w:themeColor="text1" w:themeTint="BF"/>
        </w:rPr>
      </w:pPr>
      <w:r w:rsidRPr="00B06C55">
        <w:rPr>
          <w:rFonts w:asciiTheme="minorHAnsi" w:eastAsia="Calibri" w:hAnsiTheme="minorHAnsi" w:cs="Calibri"/>
          <w:b/>
          <w:color w:val="404040" w:themeColor="text1" w:themeTint="BF"/>
        </w:rPr>
        <w:t xml:space="preserve">Each applicant must use only </w:t>
      </w:r>
      <w:r w:rsidRPr="00B06C55">
        <w:rPr>
          <w:rFonts w:asciiTheme="minorHAnsi" w:eastAsia="Calibri" w:hAnsiTheme="minorHAnsi" w:cs="Calibri"/>
          <w:b/>
          <w:color w:val="404040" w:themeColor="text1" w:themeTint="BF"/>
          <w:u w:val="single" w:color="000000"/>
        </w:rPr>
        <w:t>one</w:t>
      </w:r>
      <w:r w:rsidRPr="00B06C55">
        <w:rPr>
          <w:rFonts w:asciiTheme="minorHAnsi" w:eastAsia="Calibri" w:hAnsiTheme="minorHAnsi" w:cs="Calibri"/>
          <w:b/>
          <w:color w:val="404040" w:themeColor="text1" w:themeTint="BF"/>
        </w:rPr>
        <w:t xml:space="preserve"> online account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>,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1"/>
        </w:rPr>
        <w:t xml:space="preserve"> 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>so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1"/>
        </w:rPr>
        <w:t xml:space="preserve"> 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>each appl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2"/>
        </w:rPr>
        <w:t>i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>cant’s appli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2"/>
        </w:rPr>
        <w:t>c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>ations are saved together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1"/>
        </w:rPr>
        <w:t xml:space="preserve"> 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 xml:space="preserve">in 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1"/>
        </w:rPr>
        <w:t>o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>ne account.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1"/>
        </w:rPr>
        <w:t xml:space="preserve"> 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>This will all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2"/>
        </w:rPr>
        <w:t>o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>w easy access to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1"/>
        </w:rPr>
        <w:t xml:space="preserve"> 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>your online appli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2"/>
        </w:rPr>
        <w:t>c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>ation history.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1"/>
        </w:rPr>
        <w:t xml:space="preserve"> 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>If you create multiple ac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1"/>
        </w:rPr>
        <w:t>c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>ounts using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1"/>
        </w:rPr>
        <w:t xml:space="preserve"> 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 xml:space="preserve">multiple 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1"/>
        </w:rPr>
        <w:t>e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>‐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2"/>
        </w:rPr>
        <w:t>m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>ails, it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1"/>
        </w:rPr>
        <w:t xml:space="preserve"> 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>will become ve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1"/>
        </w:rPr>
        <w:t>r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>y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1"/>
        </w:rPr>
        <w:t xml:space="preserve"> 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>confusing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1"/>
        </w:rPr>
        <w:t xml:space="preserve"> 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>for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1"/>
        </w:rPr>
        <w:t xml:space="preserve"> 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>you to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1"/>
        </w:rPr>
        <w:t xml:space="preserve"> 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>access your history/doc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1"/>
        </w:rPr>
        <w:t>u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>ments.</w:t>
      </w:r>
    </w:p>
    <w:p w:rsidR="00C0281E" w:rsidRPr="00B06C55" w:rsidRDefault="009D5168" w:rsidP="009D5168">
      <w:pPr>
        <w:pStyle w:val="ListParagraph"/>
        <w:numPr>
          <w:ilvl w:val="0"/>
          <w:numId w:val="3"/>
        </w:numPr>
        <w:tabs>
          <w:tab w:val="left" w:pos="820"/>
        </w:tabs>
        <w:spacing w:before="1" w:line="258" w:lineRule="auto"/>
        <w:ind w:right="358"/>
        <w:rPr>
          <w:rFonts w:asciiTheme="minorHAnsi" w:eastAsia="Calibri" w:hAnsiTheme="minorHAnsi" w:cs="Calibri"/>
          <w:color w:val="404040" w:themeColor="text1" w:themeTint="BF"/>
        </w:rPr>
      </w:pPr>
      <w:r w:rsidRPr="00B06C55">
        <w:rPr>
          <w:rFonts w:asciiTheme="minorHAnsi" w:eastAsia="Calibri" w:hAnsiTheme="minorHAnsi" w:cs="Calibri"/>
          <w:b/>
          <w:color w:val="404040" w:themeColor="text1" w:themeTint="BF"/>
        </w:rPr>
        <w:t>Organizatio</w:t>
      </w:r>
      <w:r w:rsidRPr="00B06C55">
        <w:rPr>
          <w:rFonts w:asciiTheme="minorHAnsi" w:eastAsia="Calibri" w:hAnsiTheme="minorHAnsi" w:cs="Calibri"/>
          <w:b/>
          <w:color w:val="404040" w:themeColor="text1" w:themeTint="BF"/>
          <w:spacing w:val="-1"/>
        </w:rPr>
        <w:t>n</w:t>
      </w:r>
      <w:r w:rsidRPr="00B06C55">
        <w:rPr>
          <w:rFonts w:asciiTheme="minorHAnsi" w:eastAsia="Calibri" w:hAnsiTheme="minorHAnsi" w:cs="Calibri"/>
          <w:b/>
          <w:color w:val="404040" w:themeColor="text1" w:themeTint="BF"/>
        </w:rPr>
        <w:t>s who</w:t>
      </w:r>
      <w:r w:rsidRPr="00B06C55">
        <w:rPr>
          <w:rFonts w:asciiTheme="minorHAnsi" w:eastAsia="Calibri" w:hAnsiTheme="minorHAnsi" w:cs="Calibri"/>
          <w:b/>
          <w:color w:val="404040" w:themeColor="text1" w:themeTint="BF"/>
          <w:spacing w:val="-1"/>
        </w:rPr>
        <w:t xml:space="preserve"> </w:t>
      </w:r>
      <w:r w:rsidRPr="00B06C55">
        <w:rPr>
          <w:rFonts w:asciiTheme="minorHAnsi" w:eastAsia="Calibri" w:hAnsiTheme="minorHAnsi" w:cs="Calibri"/>
          <w:b/>
          <w:color w:val="404040" w:themeColor="text1" w:themeTint="BF"/>
        </w:rPr>
        <w:t>have</w:t>
      </w:r>
      <w:r w:rsidRPr="00B06C55">
        <w:rPr>
          <w:rFonts w:asciiTheme="minorHAnsi" w:eastAsia="Calibri" w:hAnsiTheme="minorHAnsi" w:cs="Calibri"/>
          <w:b/>
          <w:color w:val="404040" w:themeColor="text1" w:themeTint="BF"/>
          <w:spacing w:val="1"/>
        </w:rPr>
        <w:t xml:space="preserve"> </w:t>
      </w:r>
      <w:r w:rsidRPr="00B06C55">
        <w:rPr>
          <w:rFonts w:asciiTheme="minorHAnsi" w:eastAsia="Calibri" w:hAnsiTheme="minorHAnsi" w:cs="Calibri"/>
          <w:b/>
          <w:color w:val="404040" w:themeColor="text1" w:themeTint="BF"/>
        </w:rPr>
        <w:t>diffe</w:t>
      </w:r>
      <w:r w:rsidRPr="00B06C55">
        <w:rPr>
          <w:rFonts w:asciiTheme="minorHAnsi" w:eastAsia="Calibri" w:hAnsiTheme="minorHAnsi" w:cs="Calibri"/>
          <w:b/>
          <w:color w:val="404040" w:themeColor="text1" w:themeTint="BF"/>
          <w:spacing w:val="-2"/>
        </w:rPr>
        <w:t>r</w:t>
      </w:r>
      <w:r w:rsidRPr="00B06C55">
        <w:rPr>
          <w:rFonts w:asciiTheme="minorHAnsi" w:eastAsia="Calibri" w:hAnsiTheme="minorHAnsi" w:cs="Calibri"/>
          <w:b/>
          <w:color w:val="404040" w:themeColor="text1" w:themeTint="BF"/>
        </w:rPr>
        <w:t>ent</w:t>
      </w:r>
      <w:r w:rsidRPr="00B06C55">
        <w:rPr>
          <w:rFonts w:asciiTheme="minorHAnsi" w:eastAsia="Calibri" w:hAnsiTheme="minorHAnsi" w:cs="Calibri"/>
          <w:b/>
          <w:color w:val="404040" w:themeColor="text1" w:themeTint="BF"/>
          <w:spacing w:val="1"/>
        </w:rPr>
        <w:t xml:space="preserve"> </w:t>
      </w:r>
      <w:r w:rsidRPr="00B06C55">
        <w:rPr>
          <w:rFonts w:asciiTheme="minorHAnsi" w:eastAsia="Calibri" w:hAnsiTheme="minorHAnsi" w:cs="Calibri"/>
          <w:b/>
          <w:color w:val="404040" w:themeColor="text1" w:themeTint="BF"/>
        </w:rPr>
        <w:t>people</w:t>
      </w:r>
      <w:r w:rsidRPr="00B06C55">
        <w:rPr>
          <w:rFonts w:asciiTheme="minorHAnsi" w:eastAsia="Calibri" w:hAnsiTheme="minorHAnsi" w:cs="Calibri"/>
          <w:b/>
          <w:color w:val="404040" w:themeColor="text1" w:themeTint="BF"/>
          <w:spacing w:val="-1"/>
        </w:rPr>
        <w:t xml:space="preserve"> </w:t>
      </w:r>
      <w:r w:rsidRPr="00B06C55">
        <w:rPr>
          <w:rFonts w:asciiTheme="minorHAnsi" w:eastAsia="Calibri" w:hAnsiTheme="minorHAnsi" w:cs="Calibri"/>
          <w:b/>
          <w:color w:val="404040" w:themeColor="text1" w:themeTint="BF"/>
        </w:rPr>
        <w:t>applyi</w:t>
      </w:r>
      <w:r w:rsidRPr="00B06C55">
        <w:rPr>
          <w:rFonts w:asciiTheme="minorHAnsi" w:eastAsia="Calibri" w:hAnsiTheme="minorHAnsi" w:cs="Calibri"/>
          <w:b/>
          <w:color w:val="404040" w:themeColor="text1" w:themeTint="BF"/>
          <w:spacing w:val="-1"/>
        </w:rPr>
        <w:t>n</w:t>
      </w:r>
      <w:r w:rsidRPr="00B06C55">
        <w:rPr>
          <w:rFonts w:asciiTheme="minorHAnsi" w:eastAsia="Calibri" w:hAnsiTheme="minorHAnsi" w:cs="Calibri"/>
          <w:b/>
          <w:color w:val="404040" w:themeColor="text1" w:themeTint="BF"/>
        </w:rPr>
        <w:t>g</w:t>
      </w:r>
      <w:r w:rsidRPr="00B06C55">
        <w:rPr>
          <w:rFonts w:asciiTheme="minorHAnsi" w:eastAsia="Calibri" w:hAnsiTheme="minorHAnsi" w:cs="Calibri"/>
          <w:b/>
          <w:color w:val="404040" w:themeColor="text1" w:themeTint="BF"/>
          <w:spacing w:val="-1"/>
        </w:rPr>
        <w:t xml:space="preserve"> 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>for grants on beha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1"/>
        </w:rPr>
        <w:t>l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>f of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1"/>
        </w:rPr>
        <w:t xml:space="preserve"> 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>the organization may wish to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1"/>
        </w:rPr>
        <w:t xml:space="preserve"> 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>create one shared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1"/>
        </w:rPr>
        <w:t xml:space="preserve"> 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1"/>
        </w:rPr>
        <w:t>e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>‐mail account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1"/>
        </w:rPr>
        <w:t xml:space="preserve"> 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>to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1"/>
        </w:rPr>
        <w:t xml:space="preserve"> 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>use just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1"/>
        </w:rPr>
        <w:t xml:space="preserve"> 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>for grants, but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1"/>
        </w:rPr>
        <w:t xml:space="preserve"> 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>someone will have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1"/>
        </w:rPr>
        <w:t xml:space="preserve"> 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>to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1"/>
        </w:rPr>
        <w:t xml:space="preserve"> 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>check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1"/>
        </w:rPr>
        <w:t xml:space="preserve"> 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>it regular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1"/>
        </w:rPr>
        <w:t>l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>y, or have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1"/>
        </w:rPr>
        <w:t xml:space="preserve"> 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>the contents forwa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1"/>
        </w:rPr>
        <w:t>r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>ded to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1"/>
        </w:rPr>
        <w:t xml:space="preserve"> 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>an a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1"/>
        </w:rPr>
        <w:t>c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>count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1"/>
        </w:rPr>
        <w:t xml:space="preserve"> 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>that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1"/>
        </w:rPr>
        <w:t xml:space="preserve"> 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>is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1"/>
        </w:rPr>
        <w:t xml:space="preserve"> 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>checked re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1"/>
        </w:rPr>
        <w:t>g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>ularly.</w:t>
      </w:r>
    </w:p>
    <w:p w:rsidR="00C0281E" w:rsidRPr="00B06C55" w:rsidRDefault="009D5168" w:rsidP="009D5168">
      <w:pPr>
        <w:pStyle w:val="ListParagraph"/>
        <w:numPr>
          <w:ilvl w:val="0"/>
          <w:numId w:val="3"/>
        </w:numPr>
        <w:spacing w:line="280" w:lineRule="exact"/>
        <w:ind w:right="269"/>
        <w:jc w:val="both"/>
        <w:rPr>
          <w:rFonts w:asciiTheme="minorHAnsi" w:eastAsia="Calibri" w:hAnsiTheme="minorHAnsi" w:cs="Calibri"/>
          <w:color w:val="404040" w:themeColor="text1" w:themeTint="BF"/>
        </w:rPr>
      </w:pPr>
      <w:r w:rsidRPr="00B06C55">
        <w:rPr>
          <w:rFonts w:asciiTheme="minorHAnsi" w:eastAsia="Calibri" w:hAnsiTheme="minorHAnsi" w:cs="Calibri"/>
          <w:b/>
          <w:color w:val="404040" w:themeColor="text1" w:themeTint="BF"/>
          <w:position w:val="1"/>
        </w:rPr>
        <w:t xml:space="preserve">Note </w:t>
      </w:r>
      <w:r w:rsidRPr="00B06C55">
        <w:rPr>
          <w:rFonts w:asciiTheme="minorHAnsi" w:eastAsia="Calibri" w:hAnsiTheme="minorHAnsi" w:cs="Calibri"/>
          <w:b/>
          <w:color w:val="404040" w:themeColor="text1" w:themeTint="BF"/>
          <w:spacing w:val="1"/>
          <w:position w:val="1"/>
        </w:rPr>
        <w:t>t</w:t>
      </w:r>
      <w:r w:rsidRPr="00B06C55">
        <w:rPr>
          <w:rFonts w:asciiTheme="minorHAnsi" w:eastAsia="Calibri" w:hAnsiTheme="minorHAnsi" w:cs="Calibri"/>
          <w:b/>
          <w:color w:val="404040" w:themeColor="text1" w:themeTint="BF"/>
          <w:spacing w:val="-1"/>
          <w:position w:val="1"/>
        </w:rPr>
        <w:t>h</w:t>
      </w:r>
      <w:r w:rsidRPr="00B06C55">
        <w:rPr>
          <w:rFonts w:asciiTheme="minorHAnsi" w:eastAsia="Calibri" w:hAnsiTheme="minorHAnsi" w:cs="Calibri"/>
          <w:b/>
          <w:color w:val="404040" w:themeColor="text1" w:themeTint="BF"/>
          <w:position w:val="1"/>
        </w:rPr>
        <w:t>e e</w:t>
      </w:r>
      <w:r w:rsidRPr="00B06C55">
        <w:rPr>
          <w:rFonts w:asciiTheme="minorHAnsi" w:eastAsia="Calibri" w:hAnsiTheme="minorHAnsi" w:cs="Calibri"/>
          <w:b/>
          <w:color w:val="404040" w:themeColor="text1" w:themeTint="BF"/>
          <w:spacing w:val="-1"/>
          <w:position w:val="1"/>
        </w:rPr>
        <w:t>‐</w:t>
      </w:r>
      <w:r w:rsidRPr="00B06C55">
        <w:rPr>
          <w:rFonts w:asciiTheme="minorHAnsi" w:eastAsia="Calibri" w:hAnsiTheme="minorHAnsi" w:cs="Calibri"/>
          <w:b/>
          <w:color w:val="404040" w:themeColor="text1" w:themeTint="BF"/>
          <w:position w:val="1"/>
        </w:rPr>
        <w:t>mail / pass</w:t>
      </w:r>
      <w:r w:rsidRPr="00B06C55">
        <w:rPr>
          <w:rFonts w:asciiTheme="minorHAnsi" w:eastAsia="Calibri" w:hAnsiTheme="minorHAnsi" w:cs="Calibri"/>
          <w:b/>
          <w:color w:val="404040" w:themeColor="text1" w:themeTint="BF"/>
          <w:spacing w:val="-1"/>
          <w:position w:val="1"/>
        </w:rPr>
        <w:t>w</w:t>
      </w:r>
      <w:r w:rsidRPr="00B06C55">
        <w:rPr>
          <w:rFonts w:asciiTheme="minorHAnsi" w:eastAsia="Calibri" w:hAnsiTheme="minorHAnsi" w:cs="Calibri"/>
          <w:b/>
          <w:color w:val="404040" w:themeColor="text1" w:themeTint="BF"/>
          <w:position w:val="1"/>
        </w:rPr>
        <w:t xml:space="preserve">ord </w:t>
      </w:r>
      <w:r w:rsidRPr="00B06C55">
        <w:rPr>
          <w:rFonts w:asciiTheme="minorHAnsi" w:eastAsia="Calibri" w:hAnsiTheme="minorHAnsi" w:cs="Calibri"/>
          <w:color w:val="404040" w:themeColor="text1" w:themeTint="BF"/>
          <w:position w:val="1"/>
        </w:rPr>
        <w:t>used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1"/>
          <w:position w:val="1"/>
        </w:rPr>
        <w:t xml:space="preserve"> </w:t>
      </w:r>
      <w:r w:rsidRPr="00B06C55">
        <w:rPr>
          <w:rFonts w:asciiTheme="minorHAnsi" w:eastAsia="Calibri" w:hAnsiTheme="minorHAnsi" w:cs="Calibri"/>
          <w:color w:val="404040" w:themeColor="text1" w:themeTint="BF"/>
          <w:position w:val="1"/>
        </w:rPr>
        <w:t>to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1"/>
          <w:position w:val="1"/>
        </w:rPr>
        <w:t xml:space="preserve"> </w:t>
      </w:r>
      <w:r w:rsidRPr="00B06C55">
        <w:rPr>
          <w:rFonts w:asciiTheme="minorHAnsi" w:eastAsia="Calibri" w:hAnsiTheme="minorHAnsi" w:cs="Calibri"/>
          <w:color w:val="404040" w:themeColor="text1" w:themeTint="BF"/>
          <w:position w:val="1"/>
        </w:rPr>
        <w:t>create y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1"/>
          <w:position w:val="1"/>
        </w:rPr>
        <w:t>o</w:t>
      </w:r>
      <w:r w:rsidRPr="00B06C55">
        <w:rPr>
          <w:rFonts w:asciiTheme="minorHAnsi" w:eastAsia="Calibri" w:hAnsiTheme="minorHAnsi" w:cs="Calibri"/>
          <w:color w:val="404040" w:themeColor="text1" w:themeTint="BF"/>
          <w:position w:val="1"/>
        </w:rPr>
        <w:t>ur account.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1"/>
          <w:position w:val="1"/>
        </w:rPr>
        <w:t xml:space="preserve"> </w:t>
      </w:r>
      <w:r w:rsidRPr="00B06C55">
        <w:rPr>
          <w:rFonts w:asciiTheme="minorHAnsi" w:eastAsia="Calibri" w:hAnsiTheme="minorHAnsi" w:cs="Calibri"/>
          <w:color w:val="404040" w:themeColor="text1" w:themeTint="BF"/>
          <w:position w:val="1"/>
        </w:rPr>
        <w:t xml:space="preserve">Use this same 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1"/>
          <w:position w:val="1"/>
        </w:rPr>
        <w:t>e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1"/>
          <w:position w:val="1"/>
        </w:rPr>
        <w:t>‐</w:t>
      </w:r>
      <w:r w:rsidRPr="00B06C55">
        <w:rPr>
          <w:rFonts w:asciiTheme="minorHAnsi" w:eastAsia="Calibri" w:hAnsiTheme="minorHAnsi" w:cs="Calibri"/>
          <w:color w:val="404040" w:themeColor="text1" w:themeTint="BF"/>
          <w:position w:val="1"/>
        </w:rPr>
        <w:t>mail /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1"/>
          <w:position w:val="1"/>
        </w:rPr>
        <w:t xml:space="preserve"> </w:t>
      </w:r>
      <w:r w:rsidRPr="00B06C55">
        <w:rPr>
          <w:rFonts w:asciiTheme="minorHAnsi" w:eastAsia="Calibri" w:hAnsiTheme="minorHAnsi" w:cs="Calibri"/>
          <w:color w:val="404040" w:themeColor="text1" w:themeTint="BF"/>
          <w:position w:val="1"/>
        </w:rPr>
        <w:t>password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1"/>
          <w:position w:val="1"/>
        </w:rPr>
        <w:t xml:space="preserve"> </w:t>
      </w:r>
      <w:r w:rsidRPr="00B06C55">
        <w:rPr>
          <w:rFonts w:asciiTheme="minorHAnsi" w:eastAsia="Calibri" w:hAnsiTheme="minorHAnsi" w:cs="Calibri"/>
          <w:color w:val="404040" w:themeColor="text1" w:themeTint="BF"/>
          <w:position w:val="1"/>
        </w:rPr>
        <w:t>to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1"/>
          <w:position w:val="1"/>
        </w:rPr>
        <w:t xml:space="preserve"> </w:t>
      </w:r>
      <w:r w:rsidRPr="00B06C55">
        <w:rPr>
          <w:rFonts w:asciiTheme="minorHAnsi" w:eastAsia="Calibri" w:hAnsiTheme="minorHAnsi" w:cs="Calibri"/>
          <w:color w:val="404040" w:themeColor="text1" w:themeTint="BF"/>
          <w:position w:val="1"/>
        </w:rPr>
        <w:t xml:space="preserve">login 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>to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1"/>
        </w:rPr>
        <w:t xml:space="preserve"> 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>your account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1"/>
        </w:rPr>
        <w:t xml:space="preserve"> 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>on the grant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1"/>
        </w:rPr>
        <w:t xml:space="preserve"> 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>portal to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1"/>
        </w:rPr>
        <w:t xml:space="preserve"> 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>access your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2"/>
        </w:rPr>
        <w:t xml:space="preserve"> 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>online grant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2"/>
        </w:rPr>
        <w:t xml:space="preserve"> 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>history /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1"/>
        </w:rPr>
        <w:t xml:space="preserve"> 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>applications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1"/>
        </w:rPr>
        <w:t xml:space="preserve"> 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>in progress.</w:t>
      </w:r>
    </w:p>
    <w:p w:rsidR="00C0281E" w:rsidRPr="00B06C55" w:rsidRDefault="009D5168" w:rsidP="009D5168">
      <w:pPr>
        <w:pStyle w:val="ListParagraph"/>
        <w:numPr>
          <w:ilvl w:val="0"/>
          <w:numId w:val="3"/>
        </w:numPr>
        <w:tabs>
          <w:tab w:val="left" w:pos="820"/>
        </w:tabs>
        <w:ind w:right="1023"/>
        <w:rPr>
          <w:rFonts w:asciiTheme="minorHAnsi" w:eastAsia="Calibri" w:hAnsiTheme="minorHAnsi" w:cs="Calibri"/>
          <w:color w:val="404040" w:themeColor="text1" w:themeTint="BF"/>
        </w:rPr>
      </w:pPr>
      <w:r w:rsidRPr="00B06C55">
        <w:rPr>
          <w:rFonts w:asciiTheme="minorHAnsi" w:eastAsia="Calibri" w:hAnsiTheme="minorHAnsi" w:cs="Calibri"/>
          <w:color w:val="404040" w:themeColor="text1" w:themeTint="BF"/>
        </w:rPr>
        <w:t xml:space="preserve">Add </w:t>
      </w:r>
      <w:hyperlink r:id="rId9">
        <w:r w:rsidRPr="00B06C55">
          <w:rPr>
            <w:rFonts w:asciiTheme="minorHAnsi" w:eastAsia="Calibri" w:hAnsiTheme="minorHAnsi" w:cs="Calibri"/>
            <w:b/>
            <w:color w:val="404040" w:themeColor="text1" w:themeTint="BF"/>
          </w:rPr>
          <w:t>mai</w:t>
        </w:r>
        <w:r w:rsidRPr="00B06C55">
          <w:rPr>
            <w:rFonts w:asciiTheme="minorHAnsi" w:eastAsia="Calibri" w:hAnsiTheme="minorHAnsi" w:cs="Calibri"/>
            <w:b/>
            <w:color w:val="404040" w:themeColor="text1" w:themeTint="BF"/>
            <w:spacing w:val="-1"/>
          </w:rPr>
          <w:t>l</w:t>
        </w:r>
        <w:r w:rsidRPr="00B06C55">
          <w:rPr>
            <w:rFonts w:asciiTheme="minorHAnsi" w:eastAsia="Calibri" w:hAnsiTheme="minorHAnsi" w:cs="Calibri"/>
            <w:b/>
            <w:color w:val="404040" w:themeColor="text1" w:themeTint="BF"/>
          </w:rPr>
          <w:t>@</w:t>
        </w:r>
        <w:r w:rsidRPr="00B06C55">
          <w:rPr>
            <w:rFonts w:asciiTheme="minorHAnsi" w:eastAsia="Calibri" w:hAnsiTheme="minorHAnsi" w:cs="Calibri"/>
            <w:b/>
            <w:color w:val="404040" w:themeColor="text1" w:themeTint="BF"/>
            <w:spacing w:val="-1"/>
          </w:rPr>
          <w:t>g</w:t>
        </w:r>
        <w:r w:rsidRPr="00B06C55">
          <w:rPr>
            <w:rFonts w:asciiTheme="minorHAnsi" w:eastAsia="Calibri" w:hAnsiTheme="minorHAnsi" w:cs="Calibri"/>
            <w:b/>
            <w:color w:val="404040" w:themeColor="text1" w:themeTint="BF"/>
          </w:rPr>
          <w:t>rantapplicat</w:t>
        </w:r>
        <w:r w:rsidRPr="00B06C55">
          <w:rPr>
            <w:rFonts w:asciiTheme="minorHAnsi" w:eastAsia="Calibri" w:hAnsiTheme="minorHAnsi" w:cs="Calibri"/>
            <w:b/>
            <w:color w:val="404040" w:themeColor="text1" w:themeTint="BF"/>
            <w:spacing w:val="-1"/>
          </w:rPr>
          <w:t>i</w:t>
        </w:r>
        <w:r w:rsidRPr="00B06C55">
          <w:rPr>
            <w:rFonts w:asciiTheme="minorHAnsi" w:eastAsia="Calibri" w:hAnsiTheme="minorHAnsi" w:cs="Calibri"/>
            <w:b/>
            <w:color w:val="404040" w:themeColor="text1" w:themeTint="BF"/>
          </w:rPr>
          <w:t>on.com</w:t>
        </w:r>
      </w:hyperlink>
      <w:r w:rsidRPr="00B06C55">
        <w:rPr>
          <w:rFonts w:asciiTheme="minorHAnsi" w:eastAsia="Calibri" w:hAnsiTheme="minorHAnsi" w:cs="Calibri"/>
          <w:b/>
          <w:color w:val="404040" w:themeColor="text1" w:themeTint="BF"/>
          <w:spacing w:val="-2"/>
        </w:rPr>
        <w:t xml:space="preserve"> 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>to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1"/>
        </w:rPr>
        <w:t xml:space="preserve"> 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1"/>
        </w:rPr>
        <w:t>y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>o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1"/>
        </w:rPr>
        <w:t>u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 xml:space="preserve">r safe 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1"/>
        </w:rPr>
        <w:t>s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1"/>
        </w:rPr>
        <w:t>e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1"/>
        </w:rPr>
        <w:t>n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>d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1"/>
        </w:rPr>
        <w:t>e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>rs list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1"/>
        </w:rPr>
        <w:t xml:space="preserve"> 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>to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1"/>
        </w:rPr>
        <w:t xml:space="preserve"> 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>ensure y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1"/>
        </w:rPr>
        <w:t>o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 xml:space="preserve">u receive all system </w:t>
      </w:r>
      <w:r w:rsidR="00E7343B">
        <w:rPr>
          <w:rFonts w:asciiTheme="minorHAnsi" w:eastAsia="Calibri" w:hAnsiTheme="minorHAnsi" w:cs="Calibri"/>
          <w:color w:val="404040" w:themeColor="text1" w:themeTint="BF"/>
        </w:rPr>
        <w:t>co</w:t>
      </w:r>
      <w:r w:rsidR="00E7343B" w:rsidRPr="00B06C55">
        <w:rPr>
          <w:rFonts w:asciiTheme="minorHAnsi" w:eastAsia="Calibri" w:hAnsiTheme="minorHAnsi" w:cs="Calibri"/>
          <w:color w:val="404040" w:themeColor="text1" w:themeTint="BF"/>
        </w:rPr>
        <w:t>mmunications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>.</w:t>
      </w:r>
    </w:p>
    <w:p w:rsidR="00C0281E" w:rsidRPr="009D5168" w:rsidRDefault="009D5168" w:rsidP="009D5168">
      <w:pPr>
        <w:spacing w:before="98"/>
        <w:rPr>
          <w:rFonts w:asciiTheme="minorHAnsi" w:eastAsia="Calibri" w:hAnsiTheme="minorHAnsi" w:cs="Calibri"/>
          <w:color w:val="404040" w:themeColor="text1" w:themeTint="BF"/>
          <w:sz w:val="28"/>
          <w:szCs w:val="28"/>
        </w:rPr>
      </w:pPr>
      <w:r w:rsidRPr="00E7343B">
        <w:rPr>
          <w:rFonts w:asciiTheme="minorHAnsi" w:eastAsia="Calibri" w:hAnsiTheme="minorHAnsi" w:cs="Calibri"/>
          <w:b/>
          <w:color w:val="4F81BD" w:themeColor="accent1"/>
          <w:sz w:val="28"/>
          <w:szCs w:val="28"/>
        </w:rPr>
        <w:t>Acc</w:t>
      </w:r>
      <w:r w:rsidRPr="00E7343B">
        <w:rPr>
          <w:rFonts w:asciiTheme="minorHAnsi" w:eastAsia="Calibri" w:hAnsiTheme="minorHAnsi" w:cs="Calibri"/>
          <w:b/>
          <w:color w:val="4F81BD" w:themeColor="accent1"/>
          <w:spacing w:val="-2"/>
          <w:sz w:val="28"/>
          <w:szCs w:val="28"/>
        </w:rPr>
        <w:t>e</w:t>
      </w:r>
      <w:r w:rsidRPr="00E7343B">
        <w:rPr>
          <w:rFonts w:asciiTheme="minorHAnsi" w:eastAsia="Calibri" w:hAnsiTheme="minorHAnsi" w:cs="Calibri"/>
          <w:b/>
          <w:color w:val="4F81BD" w:themeColor="accent1"/>
          <w:sz w:val="28"/>
          <w:szCs w:val="28"/>
        </w:rPr>
        <w:t>ssi</w:t>
      </w:r>
      <w:r w:rsidRPr="00E7343B">
        <w:rPr>
          <w:rFonts w:asciiTheme="minorHAnsi" w:eastAsia="Calibri" w:hAnsiTheme="minorHAnsi" w:cs="Calibri"/>
          <w:b/>
          <w:color w:val="4F81BD" w:themeColor="accent1"/>
          <w:spacing w:val="-1"/>
          <w:sz w:val="28"/>
          <w:szCs w:val="28"/>
        </w:rPr>
        <w:t>n</w:t>
      </w:r>
      <w:r w:rsidRPr="00E7343B">
        <w:rPr>
          <w:rFonts w:asciiTheme="minorHAnsi" w:eastAsia="Calibri" w:hAnsiTheme="minorHAnsi" w:cs="Calibri"/>
          <w:b/>
          <w:color w:val="4F81BD" w:themeColor="accent1"/>
          <w:sz w:val="28"/>
          <w:szCs w:val="28"/>
        </w:rPr>
        <w:t>g Yo</w:t>
      </w:r>
      <w:r w:rsidRPr="00E7343B">
        <w:rPr>
          <w:rFonts w:asciiTheme="minorHAnsi" w:eastAsia="Calibri" w:hAnsiTheme="minorHAnsi" w:cs="Calibri"/>
          <w:b/>
          <w:color w:val="4F81BD" w:themeColor="accent1"/>
          <w:spacing w:val="-1"/>
          <w:sz w:val="28"/>
          <w:szCs w:val="28"/>
        </w:rPr>
        <w:t>u</w:t>
      </w:r>
      <w:r w:rsidRPr="00E7343B">
        <w:rPr>
          <w:rFonts w:asciiTheme="minorHAnsi" w:eastAsia="Calibri" w:hAnsiTheme="minorHAnsi" w:cs="Calibri"/>
          <w:b/>
          <w:color w:val="4F81BD" w:themeColor="accent1"/>
          <w:sz w:val="28"/>
          <w:szCs w:val="28"/>
        </w:rPr>
        <w:t>r Online</w:t>
      </w:r>
      <w:r w:rsidRPr="00E7343B">
        <w:rPr>
          <w:rFonts w:asciiTheme="minorHAnsi" w:eastAsia="Calibri" w:hAnsiTheme="minorHAnsi" w:cs="Calibri"/>
          <w:b/>
          <w:color w:val="4F81BD" w:themeColor="accent1"/>
          <w:spacing w:val="-1"/>
          <w:sz w:val="28"/>
          <w:szCs w:val="28"/>
        </w:rPr>
        <w:t xml:space="preserve"> </w:t>
      </w:r>
      <w:r w:rsidRPr="00E7343B">
        <w:rPr>
          <w:rFonts w:asciiTheme="minorHAnsi" w:eastAsia="Calibri" w:hAnsiTheme="minorHAnsi" w:cs="Calibri"/>
          <w:b/>
          <w:color w:val="4F81BD" w:themeColor="accent1"/>
          <w:sz w:val="28"/>
          <w:szCs w:val="28"/>
        </w:rPr>
        <w:t>Account</w:t>
      </w:r>
      <w:r w:rsidRPr="00E7343B">
        <w:rPr>
          <w:rFonts w:asciiTheme="minorHAnsi" w:eastAsia="Calibri" w:hAnsiTheme="minorHAnsi" w:cs="Calibri"/>
          <w:b/>
          <w:color w:val="4F81BD" w:themeColor="accent1"/>
          <w:spacing w:val="-20"/>
          <w:sz w:val="28"/>
          <w:szCs w:val="28"/>
        </w:rPr>
        <w:t xml:space="preserve"> </w:t>
      </w:r>
      <w:r w:rsidRPr="00E7343B">
        <w:rPr>
          <w:rFonts w:asciiTheme="minorHAnsi" w:eastAsia="Calibri" w:hAnsiTheme="minorHAnsi" w:cs="Calibri"/>
          <w:b/>
          <w:i/>
          <w:color w:val="4F81BD" w:themeColor="accent1"/>
          <w:sz w:val="28"/>
          <w:szCs w:val="28"/>
        </w:rPr>
        <w:br/>
      </w:r>
      <w:r w:rsidRPr="009D5168">
        <w:rPr>
          <w:rFonts w:asciiTheme="minorHAnsi" w:eastAsia="Calibri" w:hAnsiTheme="minorHAnsi" w:cs="Calibri"/>
          <w:b/>
          <w:i/>
          <w:color w:val="404040" w:themeColor="text1" w:themeTint="BF"/>
          <w:sz w:val="28"/>
          <w:szCs w:val="28"/>
        </w:rPr>
        <w:t>On</w:t>
      </w:r>
      <w:r w:rsidRPr="009D5168">
        <w:rPr>
          <w:rFonts w:asciiTheme="minorHAnsi" w:eastAsia="Calibri" w:hAnsiTheme="minorHAnsi" w:cs="Calibri"/>
          <w:b/>
          <w:i/>
          <w:color w:val="404040" w:themeColor="text1" w:themeTint="BF"/>
          <w:spacing w:val="-2"/>
          <w:sz w:val="28"/>
          <w:szCs w:val="28"/>
        </w:rPr>
        <w:t>c</w:t>
      </w:r>
      <w:r w:rsidRPr="009D5168">
        <w:rPr>
          <w:rFonts w:asciiTheme="minorHAnsi" w:eastAsia="Calibri" w:hAnsiTheme="minorHAnsi" w:cs="Calibri"/>
          <w:b/>
          <w:i/>
          <w:color w:val="404040" w:themeColor="text1" w:themeTint="BF"/>
          <w:sz w:val="28"/>
          <w:szCs w:val="28"/>
        </w:rPr>
        <w:t>e you create</w:t>
      </w:r>
      <w:r w:rsidRPr="009D5168">
        <w:rPr>
          <w:rFonts w:asciiTheme="minorHAnsi" w:eastAsia="Calibri" w:hAnsiTheme="minorHAnsi" w:cs="Calibri"/>
          <w:b/>
          <w:i/>
          <w:color w:val="404040" w:themeColor="text1" w:themeTint="BF"/>
          <w:spacing w:val="-1"/>
          <w:sz w:val="28"/>
          <w:szCs w:val="28"/>
        </w:rPr>
        <w:t xml:space="preserve"> </w:t>
      </w:r>
      <w:r w:rsidRPr="009D5168">
        <w:rPr>
          <w:rFonts w:asciiTheme="minorHAnsi" w:eastAsia="Calibri" w:hAnsiTheme="minorHAnsi" w:cs="Calibri"/>
          <w:b/>
          <w:i/>
          <w:color w:val="404040" w:themeColor="text1" w:themeTint="BF"/>
          <w:sz w:val="28"/>
          <w:szCs w:val="28"/>
        </w:rPr>
        <w:t>an account,</w:t>
      </w:r>
      <w:r w:rsidRPr="009D5168">
        <w:rPr>
          <w:rFonts w:asciiTheme="minorHAnsi" w:eastAsia="Calibri" w:hAnsiTheme="minorHAnsi" w:cs="Calibri"/>
          <w:b/>
          <w:i/>
          <w:color w:val="404040" w:themeColor="text1" w:themeTint="BF"/>
          <w:spacing w:val="-1"/>
          <w:sz w:val="28"/>
          <w:szCs w:val="28"/>
        </w:rPr>
        <w:t xml:space="preserve"> </w:t>
      </w:r>
      <w:r w:rsidRPr="009D5168">
        <w:rPr>
          <w:rFonts w:asciiTheme="minorHAnsi" w:eastAsia="Calibri" w:hAnsiTheme="minorHAnsi" w:cs="Calibri"/>
          <w:b/>
          <w:i/>
          <w:color w:val="404040" w:themeColor="text1" w:themeTint="BF"/>
          <w:sz w:val="28"/>
          <w:szCs w:val="28"/>
        </w:rPr>
        <w:t>you will be able to:</w:t>
      </w:r>
    </w:p>
    <w:p w:rsidR="00C0281E" w:rsidRPr="009D5168" w:rsidRDefault="00C0281E">
      <w:pPr>
        <w:spacing w:before="10" w:line="100" w:lineRule="exact"/>
        <w:rPr>
          <w:rFonts w:asciiTheme="minorHAnsi" w:hAnsiTheme="minorHAnsi"/>
          <w:color w:val="404040" w:themeColor="text1" w:themeTint="BF"/>
          <w:sz w:val="22"/>
          <w:szCs w:val="22"/>
        </w:rPr>
      </w:pPr>
    </w:p>
    <w:p w:rsidR="00C0281E" w:rsidRPr="00B06C55" w:rsidRDefault="009D5168" w:rsidP="009D5168">
      <w:pPr>
        <w:ind w:right="2844"/>
        <w:jc w:val="both"/>
        <w:rPr>
          <w:rFonts w:asciiTheme="minorHAnsi" w:eastAsia="Calibri" w:hAnsiTheme="minorHAnsi" w:cs="Calibri"/>
          <w:i/>
          <w:color w:val="404040" w:themeColor="text1" w:themeTint="BF"/>
        </w:rPr>
      </w:pPr>
      <w:r w:rsidRPr="00B06C55">
        <w:rPr>
          <w:rFonts w:asciiTheme="minorHAnsi" w:eastAsia="Calibri" w:hAnsiTheme="minorHAnsi" w:cs="Calibri"/>
          <w:b/>
          <w:i/>
          <w:color w:val="404040" w:themeColor="text1" w:themeTint="BF"/>
        </w:rPr>
        <w:t>Access your</w:t>
      </w:r>
      <w:r w:rsidRPr="00B06C55">
        <w:rPr>
          <w:rFonts w:asciiTheme="minorHAnsi" w:eastAsia="Calibri" w:hAnsiTheme="minorHAnsi" w:cs="Calibri"/>
          <w:b/>
          <w:i/>
          <w:color w:val="404040" w:themeColor="text1" w:themeTint="BF"/>
          <w:spacing w:val="-2"/>
        </w:rPr>
        <w:t xml:space="preserve"> </w:t>
      </w:r>
      <w:r w:rsidRPr="00B06C55">
        <w:rPr>
          <w:rFonts w:asciiTheme="minorHAnsi" w:eastAsia="Calibri" w:hAnsiTheme="minorHAnsi" w:cs="Calibri"/>
          <w:b/>
          <w:i/>
          <w:color w:val="404040" w:themeColor="text1" w:themeTint="BF"/>
        </w:rPr>
        <w:t>sa</w:t>
      </w:r>
      <w:r w:rsidRPr="00B06C55">
        <w:rPr>
          <w:rFonts w:asciiTheme="minorHAnsi" w:eastAsia="Calibri" w:hAnsiTheme="minorHAnsi" w:cs="Calibri"/>
          <w:b/>
          <w:i/>
          <w:color w:val="404040" w:themeColor="text1" w:themeTint="BF"/>
          <w:spacing w:val="-1"/>
        </w:rPr>
        <w:t>v</w:t>
      </w:r>
      <w:r w:rsidRPr="00B06C55">
        <w:rPr>
          <w:rFonts w:asciiTheme="minorHAnsi" w:eastAsia="Calibri" w:hAnsiTheme="minorHAnsi" w:cs="Calibri"/>
          <w:b/>
          <w:i/>
          <w:color w:val="404040" w:themeColor="text1" w:themeTint="BF"/>
        </w:rPr>
        <w:t>ed appli</w:t>
      </w:r>
      <w:r w:rsidRPr="00B06C55">
        <w:rPr>
          <w:rFonts w:asciiTheme="minorHAnsi" w:eastAsia="Calibri" w:hAnsiTheme="minorHAnsi" w:cs="Calibri"/>
          <w:b/>
          <w:i/>
          <w:color w:val="404040" w:themeColor="text1" w:themeTint="BF"/>
          <w:spacing w:val="-1"/>
        </w:rPr>
        <w:t>c</w:t>
      </w:r>
      <w:r w:rsidRPr="00B06C55">
        <w:rPr>
          <w:rFonts w:asciiTheme="minorHAnsi" w:eastAsia="Calibri" w:hAnsiTheme="minorHAnsi" w:cs="Calibri"/>
          <w:b/>
          <w:i/>
          <w:color w:val="404040" w:themeColor="text1" w:themeTint="BF"/>
        </w:rPr>
        <w:t>ations</w:t>
      </w:r>
      <w:r w:rsidRPr="00B06C55">
        <w:rPr>
          <w:rFonts w:asciiTheme="minorHAnsi" w:eastAsia="Calibri" w:hAnsiTheme="minorHAnsi" w:cs="Calibri"/>
          <w:b/>
          <w:i/>
          <w:color w:val="404040" w:themeColor="text1" w:themeTint="BF"/>
          <w:spacing w:val="1"/>
        </w:rPr>
        <w:t xml:space="preserve"> </w:t>
      </w:r>
      <w:r w:rsidRPr="00B06C55">
        <w:rPr>
          <w:rFonts w:asciiTheme="minorHAnsi" w:eastAsia="Calibri" w:hAnsiTheme="minorHAnsi" w:cs="Calibri"/>
          <w:b/>
          <w:i/>
          <w:color w:val="404040" w:themeColor="text1" w:themeTint="BF"/>
        </w:rPr>
        <w:t>(“in progress/drafts”</w:t>
      </w:r>
      <w:r w:rsidRPr="00B06C55">
        <w:rPr>
          <w:rFonts w:asciiTheme="minorHAnsi" w:eastAsia="Calibri" w:hAnsiTheme="minorHAnsi" w:cs="Calibri"/>
          <w:b/>
          <w:i/>
          <w:color w:val="404040" w:themeColor="text1" w:themeTint="BF"/>
          <w:spacing w:val="1"/>
        </w:rPr>
        <w:t xml:space="preserve"> </w:t>
      </w:r>
      <w:r w:rsidRPr="00B06C55">
        <w:rPr>
          <w:rFonts w:asciiTheme="minorHAnsi" w:eastAsia="Calibri" w:hAnsiTheme="minorHAnsi" w:cs="Calibri"/>
          <w:b/>
          <w:i/>
          <w:color w:val="404040" w:themeColor="text1" w:themeTint="BF"/>
        </w:rPr>
        <w:t>or</w:t>
      </w:r>
      <w:r w:rsidRPr="00B06C55">
        <w:rPr>
          <w:rFonts w:asciiTheme="minorHAnsi" w:eastAsia="Calibri" w:hAnsiTheme="minorHAnsi" w:cs="Calibri"/>
          <w:b/>
          <w:i/>
          <w:color w:val="404040" w:themeColor="text1" w:themeTint="BF"/>
          <w:spacing w:val="-1"/>
        </w:rPr>
        <w:t xml:space="preserve"> </w:t>
      </w:r>
      <w:r w:rsidRPr="00B06C55">
        <w:rPr>
          <w:rFonts w:asciiTheme="minorHAnsi" w:eastAsia="Calibri" w:hAnsiTheme="minorHAnsi" w:cs="Calibri"/>
          <w:b/>
          <w:i/>
          <w:color w:val="404040" w:themeColor="text1" w:themeTint="BF"/>
        </w:rPr>
        <w:t>“sub</w:t>
      </w:r>
      <w:r w:rsidRPr="00B06C55">
        <w:rPr>
          <w:rFonts w:asciiTheme="minorHAnsi" w:eastAsia="Calibri" w:hAnsiTheme="minorHAnsi" w:cs="Calibri"/>
          <w:b/>
          <w:i/>
          <w:color w:val="404040" w:themeColor="text1" w:themeTint="BF"/>
          <w:spacing w:val="-1"/>
        </w:rPr>
        <w:t>m</w:t>
      </w:r>
      <w:r w:rsidRPr="00B06C55">
        <w:rPr>
          <w:rFonts w:asciiTheme="minorHAnsi" w:eastAsia="Calibri" w:hAnsiTheme="minorHAnsi" w:cs="Calibri"/>
          <w:b/>
          <w:i/>
          <w:color w:val="404040" w:themeColor="text1" w:themeTint="BF"/>
        </w:rPr>
        <w:t>itted”):</w:t>
      </w:r>
    </w:p>
    <w:p w:rsidR="00C0281E" w:rsidRPr="00B06C55" w:rsidRDefault="00C0281E">
      <w:pPr>
        <w:spacing w:before="5" w:line="100" w:lineRule="exact"/>
        <w:rPr>
          <w:rFonts w:asciiTheme="minorHAnsi" w:hAnsiTheme="minorHAnsi"/>
          <w:color w:val="404040" w:themeColor="text1" w:themeTint="BF"/>
        </w:rPr>
      </w:pPr>
    </w:p>
    <w:p w:rsidR="004B095F" w:rsidRPr="004B095F" w:rsidRDefault="009D5168" w:rsidP="004B095F">
      <w:pPr>
        <w:pStyle w:val="ListParagraph"/>
        <w:numPr>
          <w:ilvl w:val="0"/>
          <w:numId w:val="14"/>
        </w:numPr>
        <w:rPr>
          <w:rFonts w:ascii="Calibri" w:eastAsia="Calibri" w:hAnsi="Calibri"/>
        </w:rPr>
      </w:pPr>
      <w:r w:rsidRPr="004B095F">
        <w:rPr>
          <w:rFonts w:asciiTheme="minorHAnsi" w:eastAsia="Calibri" w:hAnsiTheme="minorHAnsi" w:cs="Calibri"/>
          <w:b/>
          <w:color w:val="404040" w:themeColor="text1" w:themeTint="BF"/>
        </w:rPr>
        <w:t>Log into</w:t>
      </w:r>
      <w:r w:rsidRPr="004B095F">
        <w:rPr>
          <w:rFonts w:asciiTheme="minorHAnsi" w:eastAsia="Calibri" w:hAnsiTheme="minorHAnsi" w:cs="Calibri"/>
          <w:b/>
          <w:color w:val="404040" w:themeColor="text1" w:themeTint="BF"/>
          <w:spacing w:val="-1"/>
        </w:rPr>
        <w:t xml:space="preserve"> </w:t>
      </w:r>
      <w:r w:rsidRPr="004B095F">
        <w:rPr>
          <w:rFonts w:asciiTheme="minorHAnsi" w:eastAsia="Calibri" w:hAnsiTheme="minorHAnsi" w:cs="Calibri"/>
          <w:b/>
          <w:color w:val="404040" w:themeColor="text1" w:themeTint="BF"/>
        </w:rPr>
        <w:t>your</w:t>
      </w:r>
      <w:r w:rsidRPr="004B095F">
        <w:rPr>
          <w:rFonts w:asciiTheme="minorHAnsi" w:eastAsia="Calibri" w:hAnsiTheme="minorHAnsi" w:cs="Calibri"/>
          <w:b/>
          <w:color w:val="404040" w:themeColor="text1" w:themeTint="BF"/>
          <w:spacing w:val="-1"/>
        </w:rPr>
        <w:t xml:space="preserve"> </w:t>
      </w:r>
      <w:r w:rsidRPr="004B095F">
        <w:rPr>
          <w:rFonts w:asciiTheme="minorHAnsi" w:eastAsia="Calibri" w:hAnsiTheme="minorHAnsi" w:cs="Calibri"/>
          <w:b/>
          <w:color w:val="404040" w:themeColor="text1" w:themeTint="BF"/>
        </w:rPr>
        <w:t>account at</w:t>
      </w:r>
      <w:r w:rsidR="004B095F" w:rsidRPr="004B095F">
        <w:rPr>
          <w:rFonts w:ascii="Calibri" w:eastAsia="Calibri" w:hAnsi="Calibri"/>
        </w:rPr>
        <w:t xml:space="preserve"> </w:t>
      </w:r>
      <w:hyperlink r:id="rId10" w:history="1">
        <w:r w:rsidR="004B095F" w:rsidRPr="004B095F">
          <w:rPr>
            <w:rFonts w:ascii="Calibri" w:eastAsia="Calibri" w:hAnsi="Calibri"/>
            <w:color w:val="0563C1"/>
            <w:u w:val="single"/>
          </w:rPr>
          <w:t>https://www.GrantRequest.com/SID_5675?SA=AM</w:t>
        </w:r>
      </w:hyperlink>
      <w:r w:rsidR="004B095F" w:rsidRPr="004B095F">
        <w:rPr>
          <w:rFonts w:ascii="Calibri" w:eastAsia="Calibri" w:hAnsi="Calibri"/>
          <w:i/>
          <w:color w:val="0563C1"/>
          <w:sz w:val="22"/>
          <w:szCs w:val="22"/>
        </w:rPr>
        <w:t xml:space="preserve">  </w:t>
      </w:r>
      <w:r w:rsidR="004B095F" w:rsidRPr="004B095F">
        <w:rPr>
          <w:rFonts w:ascii="Calibri" w:eastAsia="Calibri" w:hAnsi="Calibri"/>
          <w:color w:val="0563C1"/>
          <w:sz w:val="22"/>
          <w:szCs w:val="22"/>
        </w:rPr>
        <w:t xml:space="preserve"> </w:t>
      </w:r>
      <w:r w:rsidR="00A43B75">
        <w:rPr>
          <w:rFonts w:ascii="Calibri" w:eastAsia="Calibri" w:hAnsi="Calibri"/>
        </w:rPr>
        <w:t>This link is also at the bottom of the How to Apply page under the Grants tab</w:t>
      </w:r>
      <w:r w:rsidR="004B095F" w:rsidRPr="004B095F">
        <w:rPr>
          <w:rFonts w:ascii="Calibri" w:eastAsia="Calibri" w:hAnsi="Calibri"/>
        </w:rPr>
        <w:t xml:space="preserve"> on the MCCF Website.</w:t>
      </w:r>
    </w:p>
    <w:p w:rsidR="00C0281E" w:rsidRPr="00B06C55" w:rsidRDefault="009D5168" w:rsidP="009D5168">
      <w:pPr>
        <w:pStyle w:val="ListParagraph"/>
        <w:numPr>
          <w:ilvl w:val="0"/>
          <w:numId w:val="3"/>
        </w:numPr>
        <w:tabs>
          <w:tab w:val="left" w:pos="1540"/>
        </w:tabs>
        <w:spacing w:line="280" w:lineRule="exact"/>
        <w:ind w:right="120"/>
        <w:jc w:val="both"/>
        <w:rPr>
          <w:rFonts w:asciiTheme="minorHAnsi" w:eastAsia="Calibri" w:hAnsiTheme="minorHAnsi" w:cs="Calibri"/>
          <w:color w:val="404040" w:themeColor="text1" w:themeTint="BF"/>
        </w:rPr>
      </w:pPr>
      <w:r w:rsidRPr="00B06C55">
        <w:rPr>
          <w:rFonts w:asciiTheme="minorHAnsi" w:eastAsia="Calibri" w:hAnsiTheme="minorHAnsi" w:cs="Calibri"/>
          <w:b/>
          <w:color w:val="404040" w:themeColor="text1" w:themeTint="BF"/>
        </w:rPr>
        <w:t xml:space="preserve"> </w:t>
      </w:r>
      <w:hyperlink r:id="rId11">
        <w:r w:rsidR="00391D32">
          <w:rPr>
            <w:rFonts w:asciiTheme="minorHAnsi" w:eastAsia="Calibri" w:hAnsiTheme="minorHAnsi" w:cs="Calibri"/>
            <w:color w:val="404040" w:themeColor="text1" w:themeTint="BF"/>
          </w:rPr>
          <w:t>T</w:t>
        </w:r>
        <w:r w:rsidRPr="00B06C55">
          <w:rPr>
            <w:rFonts w:asciiTheme="minorHAnsi" w:eastAsia="Calibri" w:hAnsiTheme="minorHAnsi" w:cs="Calibri"/>
            <w:color w:val="404040" w:themeColor="text1" w:themeTint="BF"/>
          </w:rPr>
          <w:t>o</w:t>
        </w:r>
        <w:r w:rsidRPr="00B06C55">
          <w:rPr>
            <w:rFonts w:asciiTheme="minorHAnsi" w:eastAsia="Calibri" w:hAnsiTheme="minorHAnsi" w:cs="Calibri"/>
            <w:color w:val="404040" w:themeColor="text1" w:themeTint="BF"/>
            <w:spacing w:val="-1"/>
          </w:rPr>
          <w:t xml:space="preserve"> </w:t>
        </w:r>
        <w:r w:rsidRPr="00B06C55">
          <w:rPr>
            <w:rFonts w:asciiTheme="minorHAnsi" w:eastAsia="Calibri" w:hAnsiTheme="minorHAnsi" w:cs="Calibri"/>
            <w:color w:val="404040" w:themeColor="text1" w:themeTint="BF"/>
          </w:rPr>
          <w:t xml:space="preserve">access </w:t>
        </w:r>
        <w:r w:rsidRPr="00B06C55">
          <w:rPr>
            <w:rFonts w:asciiTheme="minorHAnsi" w:eastAsia="Calibri" w:hAnsiTheme="minorHAnsi" w:cs="Calibri"/>
            <w:color w:val="404040" w:themeColor="text1" w:themeTint="BF"/>
            <w:spacing w:val="1"/>
          </w:rPr>
          <w:t>y</w:t>
        </w:r>
        <w:r w:rsidRPr="00B06C55">
          <w:rPr>
            <w:rFonts w:asciiTheme="minorHAnsi" w:eastAsia="Calibri" w:hAnsiTheme="minorHAnsi" w:cs="Calibri"/>
            <w:color w:val="404040" w:themeColor="text1" w:themeTint="BF"/>
          </w:rPr>
          <w:t>o</w:t>
        </w:r>
        <w:r w:rsidRPr="00B06C55">
          <w:rPr>
            <w:rFonts w:asciiTheme="minorHAnsi" w:eastAsia="Calibri" w:hAnsiTheme="minorHAnsi" w:cs="Calibri"/>
            <w:color w:val="404040" w:themeColor="text1" w:themeTint="BF"/>
            <w:spacing w:val="1"/>
          </w:rPr>
          <w:t xml:space="preserve">ur </w:t>
        </w:r>
        <w:r w:rsidRPr="00B06C55">
          <w:rPr>
            <w:rFonts w:asciiTheme="minorHAnsi" w:eastAsia="Calibri" w:hAnsiTheme="minorHAnsi" w:cs="Calibri"/>
            <w:color w:val="404040" w:themeColor="text1" w:themeTint="BF"/>
          </w:rPr>
          <w:t>saved drafts</w:t>
        </w:r>
        <w:r w:rsidRPr="00B06C55">
          <w:rPr>
            <w:rFonts w:asciiTheme="minorHAnsi" w:eastAsia="Calibri" w:hAnsiTheme="minorHAnsi" w:cs="Calibri"/>
            <w:color w:val="404040" w:themeColor="text1" w:themeTint="BF"/>
            <w:spacing w:val="-1"/>
          </w:rPr>
          <w:t xml:space="preserve"> </w:t>
        </w:r>
        <w:r w:rsidRPr="00B06C55">
          <w:rPr>
            <w:rFonts w:asciiTheme="minorHAnsi" w:eastAsia="Calibri" w:hAnsiTheme="minorHAnsi" w:cs="Calibri"/>
            <w:color w:val="404040" w:themeColor="text1" w:themeTint="BF"/>
          </w:rPr>
          <w:t>and your submitted requests;</w:t>
        </w:r>
        <w:r w:rsidRPr="00B06C55">
          <w:rPr>
            <w:rFonts w:asciiTheme="minorHAnsi" w:eastAsia="Calibri" w:hAnsiTheme="minorHAnsi" w:cs="Calibri"/>
            <w:color w:val="404040" w:themeColor="text1" w:themeTint="BF"/>
            <w:spacing w:val="-1"/>
          </w:rPr>
          <w:t xml:space="preserve"> </w:t>
        </w:r>
        <w:r w:rsidRPr="00B06C55">
          <w:rPr>
            <w:rFonts w:asciiTheme="minorHAnsi" w:eastAsia="Calibri" w:hAnsiTheme="minorHAnsi" w:cs="Calibri"/>
            <w:color w:val="404040" w:themeColor="text1" w:themeTint="BF"/>
          </w:rPr>
          <w:t>sign in and select</w:t>
        </w:r>
        <w:r w:rsidRPr="00B06C55">
          <w:rPr>
            <w:rFonts w:asciiTheme="minorHAnsi" w:eastAsia="Calibri" w:hAnsiTheme="minorHAnsi" w:cs="Calibri"/>
            <w:color w:val="404040" w:themeColor="text1" w:themeTint="BF"/>
            <w:spacing w:val="-1"/>
          </w:rPr>
          <w:t xml:space="preserve"> </w:t>
        </w:r>
        <w:r w:rsidRPr="00B06C55">
          <w:rPr>
            <w:rFonts w:asciiTheme="minorHAnsi" w:eastAsia="Calibri" w:hAnsiTheme="minorHAnsi" w:cs="Calibri"/>
            <w:color w:val="404040" w:themeColor="text1" w:themeTint="BF"/>
          </w:rPr>
          <w:t>"in progress"</w:t>
        </w:r>
        <w:r w:rsidRPr="00B06C55">
          <w:rPr>
            <w:rFonts w:asciiTheme="minorHAnsi" w:eastAsia="Calibri" w:hAnsiTheme="minorHAnsi" w:cs="Calibri"/>
            <w:color w:val="404040" w:themeColor="text1" w:themeTint="BF"/>
            <w:spacing w:val="-1"/>
          </w:rPr>
          <w:t xml:space="preserve"> </w:t>
        </w:r>
        <w:r w:rsidRPr="00B06C55">
          <w:rPr>
            <w:rFonts w:asciiTheme="minorHAnsi" w:eastAsia="Calibri" w:hAnsiTheme="minorHAnsi" w:cs="Calibri"/>
            <w:color w:val="404040" w:themeColor="text1" w:themeTint="BF"/>
          </w:rPr>
          <w:t>or "submitted" in the drop d</w:t>
        </w:r>
        <w:r w:rsidRPr="00B06C55">
          <w:rPr>
            <w:rFonts w:asciiTheme="minorHAnsi" w:eastAsia="Calibri" w:hAnsiTheme="minorHAnsi" w:cs="Calibri"/>
            <w:color w:val="404040" w:themeColor="text1" w:themeTint="BF"/>
            <w:spacing w:val="-2"/>
          </w:rPr>
          <w:t>o</w:t>
        </w:r>
        <w:r w:rsidRPr="00B06C55">
          <w:rPr>
            <w:rFonts w:asciiTheme="minorHAnsi" w:eastAsia="Calibri" w:hAnsiTheme="minorHAnsi" w:cs="Calibri"/>
            <w:color w:val="404040" w:themeColor="text1" w:themeTint="BF"/>
          </w:rPr>
          <w:t>wn</w:t>
        </w:r>
      </w:hyperlink>
    </w:p>
    <w:p w:rsidR="00C0281E" w:rsidRPr="00B06C55" w:rsidRDefault="009D5168" w:rsidP="009D5168">
      <w:pPr>
        <w:pStyle w:val="ListParagraph"/>
        <w:numPr>
          <w:ilvl w:val="0"/>
          <w:numId w:val="3"/>
        </w:numPr>
        <w:tabs>
          <w:tab w:val="left" w:pos="1540"/>
        </w:tabs>
        <w:spacing w:line="280" w:lineRule="exact"/>
        <w:ind w:right="134"/>
        <w:rPr>
          <w:rFonts w:asciiTheme="minorHAnsi" w:eastAsia="Calibri" w:hAnsiTheme="minorHAnsi" w:cs="Calibri"/>
          <w:color w:val="404040" w:themeColor="text1" w:themeTint="BF"/>
        </w:rPr>
      </w:pPr>
      <w:r w:rsidRPr="00B06C55">
        <w:rPr>
          <w:rFonts w:asciiTheme="minorHAnsi" w:eastAsia="Calibri" w:hAnsiTheme="minorHAnsi" w:cs="Calibri"/>
          <w:b/>
          <w:color w:val="404040" w:themeColor="text1" w:themeTint="BF"/>
          <w:u w:val="single" w:color="000000"/>
        </w:rPr>
        <w:t>Do</w:t>
      </w:r>
      <w:r w:rsidRPr="00B06C55">
        <w:rPr>
          <w:rFonts w:asciiTheme="minorHAnsi" w:hAnsiTheme="minorHAnsi"/>
          <w:color w:val="404040" w:themeColor="text1" w:themeTint="BF"/>
          <w:spacing w:val="-6"/>
          <w:u w:val="single" w:color="000000"/>
        </w:rPr>
        <w:t xml:space="preserve"> </w:t>
      </w:r>
      <w:r w:rsidRPr="00B06C55">
        <w:rPr>
          <w:rFonts w:asciiTheme="minorHAnsi" w:eastAsia="Calibri" w:hAnsiTheme="minorHAnsi" w:cs="Calibri"/>
          <w:b/>
          <w:color w:val="404040" w:themeColor="text1" w:themeTint="BF"/>
          <w:u w:val="single" w:color="000000"/>
        </w:rPr>
        <w:t>not</w:t>
      </w:r>
      <w:r w:rsidRPr="00B06C55">
        <w:rPr>
          <w:rFonts w:asciiTheme="minorHAnsi" w:hAnsiTheme="minorHAnsi"/>
          <w:color w:val="404040" w:themeColor="text1" w:themeTint="BF"/>
          <w:spacing w:val="-5"/>
          <w:u w:val="single" w:color="000000"/>
        </w:rPr>
        <w:t xml:space="preserve"> </w:t>
      </w:r>
      <w:r w:rsidRPr="00B06C55">
        <w:rPr>
          <w:rFonts w:asciiTheme="minorHAnsi" w:eastAsia="Calibri" w:hAnsiTheme="minorHAnsi" w:cs="Calibri"/>
          <w:b/>
          <w:color w:val="404040" w:themeColor="text1" w:themeTint="BF"/>
          <w:u w:val="single" w:color="000000"/>
        </w:rPr>
        <w:t>use</w:t>
      </w:r>
      <w:r w:rsidRPr="00B06C55">
        <w:rPr>
          <w:rFonts w:asciiTheme="minorHAnsi" w:eastAsia="Calibri" w:hAnsiTheme="minorHAnsi" w:cs="Calibri"/>
          <w:b/>
          <w:color w:val="404040" w:themeColor="text1" w:themeTint="BF"/>
          <w:spacing w:val="-1"/>
        </w:rPr>
        <w:t xml:space="preserve"> </w:t>
      </w:r>
      <w:r w:rsidRPr="00B06C55">
        <w:rPr>
          <w:rFonts w:asciiTheme="minorHAnsi" w:eastAsia="Calibri" w:hAnsiTheme="minorHAnsi" w:cs="Calibri"/>
          <w:b/>
          <w:color w:val="404040" w:themeColor="text1" w:themeTint="BF"/>
        </w:rPr>
        <w:t>the new application form link</w:t>
      </w:r>
      <w:r w:rsidRPr="00B06C55">
        <w:rPr>
          <w:rFonts w:asciiTheme="minorHAnsi" w:eastAsia="Calibri" w:hAnsiTheme="minorHAnsi" w:cs="Calibri"/>
          <w:b/>
          <w:color w:val="404040" w:themeColor="text1" w:themeTint="BF"/>
          <w:spacing w:val="-1"/>
        </w:rPr>
        <w:t xml:space="preserve"> </w:t>
      </w:r>
      <w:r w:rsidRPr="00B06C55">
        <w:rPr>
          <w:rFonts w:asciiTheme="minorHAnsi" w:eastAsia="Calibri" w:hAnsiTheme="minorHAnsi" w:cs="Calibri"/>
          <w:b/>
          <w:color w:val="404040" w:themeColor="text1" w:themeTint="BF"/>
        </w:rPr>
        <w:t xml:space="preserve">on the </w:t>
      </w:r>
      <w:r w:rsidRPr="00B06C55">
        <w:rPr>
          <w:rFonts w:asciiTheme="minorHAnsi" w:eastAsia="Calibri" w:hAnsiTheme="minorHAnsi" w:cs="Calibri"/>
          <w:b/>
          <w:color w:val="404040" w:themeColor="text1" w:themeTint="BF"/>
          <w:spacing w:val="-1"/>
        </w:rPr>
        <w:t>w</w:t>
      </w:r>
      <w:r w:rsidRPr="00B06C55">
        <w:rPr>
          <w:rFonts w:asciiTheme="minorHAnsi" w:eastAsia="Calibri" w:hAnsiTheme="minorHAnsi" w:cs="Calibri"/>
          <w:b/>
          <w:color w:val="404040" w:themeColor="text1" w:themeTint="BF"/>
        </w:rPr>
        <w:t>eb</w:t>
      </w:r>
      <w:r w:rsidRPr="00B06C55">
        <w:rPr>
          <w:rFonts w:asciiTheme="minorHAnsi" w:eastAsia="Calibri" w:hAnsiTheme="minorHAnsi" w:cs="Calibri"/>
          <w:b/>
          <w:color w:val="404040" w:themeColor="text1" w:themeTint="BF"/>
          <w:spacing w:val="1"/>
        </w:rPr>
        <w:t>s</w:t>
      </w:r>
      <w:r w:rsidRPr="00B06C55">
        <w:rPr>
          <w:rFonts w:asciiTheme="minorHAnsi" w:eastAsia="Calibri" w:hAnsiTheme="minorHAnsi" w:cs="Calibri"/>
          <w:b/>
          <w:color w:val="404040" w:themeColor="text1" w:themeTint="BF"/>
          <w:spacing w:val="-1"/>
        </w:rPr>
        <w:t>i</w:t>
      </w:r>
      <w:r w:rsidRPr="00B06C55">
        <w:rPr>
          <w:rFonts w:asciiTheme="minorHAnsi" w:eastAsia="Calibri" w:hAnsiTheme="minorHAnsi" w:cs="Calibri"/>
          <w:b/>
          <w:color w:val="404040" w:themeColor="text1" w:themeTint="BF"/>
          <w:spacing w:val="1"/>
        </w:rPr>
        <w:t>t</w:t>
      </w:r>
      <w:r w:rsidRPr="00B06C55">
        <w:rPr>
          <w:rFonts w:asciiTheme="minorHAnsi" w:eastAsia="Calibri" w:hAnsiTheme="minorHAnsi" w:cs="Calibri"/>
          <w:b/>
          <w:color w:val="404040" w:themeColor="text1" w:themeTint="BF"/>
        </w:rPr>
        <w:t xml:space="preserve">e 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>to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1"/>
        </w:rPr>
        <w:t xml:space="preserve"> 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>access your saved dr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1"/>
        </w:rPr>
        <w:t>a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>fts.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1"/>
        </w:rPr>
        <w:t xml:space="preserve"> 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 xml:space="preserve">If you use the 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1"/>
        </w:rPr>
        <w:t>a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>ppl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2"/>
        </w:rPr>
        <w:t>i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>cation form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1"/>
        </w:rPr>
        <w:t xml:space="preserve"> 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>link, it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1"/>
        </w:rPr>
        <w:t xml:space="preserve"> 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>will c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1"/>
        </w:rPr>
        <w:t>r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 xml:space="preserve">eate a 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1"/>
        </w:rPr>
        <w:t>n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1"/>
        </w:rPr>
        <w:t>e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>w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1"/>
        </w:rPr>
        <w:t xml:space="preserve"> 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>application e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1"/>
        </w:rPr>
        <w:t>a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>ch time you use it.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1"/>
        </w:rPr>
        <w:t xml:space="preserve"> 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 xml:space="preserve">If you </w:t>
      </w:r>
      <w:r w:rsidRPr="00B06C55">
        <w:rPr>
          <w:rFonts w:asciiTheme="minorHAnsi" w:eastAsia="Calibri" w:hAnsiTheme="minorHAnsi" w:cs="Calibri"/>
          <w:color w:val="404040" w:themeColor="text1" w:themeTint="BF"/>
          <w:u w:val="single" w:color="000000"/>
        </w:rPr>
        <w:t>keep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2"/>
        </w:rPr>
        <w:t xml:space="preserve"> 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>en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2"/>
        </w:rPr>
        <w:t>t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1"/>
        </w:rPr>
        <w:t>e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>ri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1"/>
        </w:rPr>
        <w:t>n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>g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1"/>
        </w:rPr>
        <w:t xml:space="preserve"> 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>through the application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1"/>
        </w:rPr>
        <w:t xml:space="preserve"> 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>from link, you will end up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1"/>
        </w:rPr>
        <w:t xml:space="preserve"> 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>with multiple copies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1"/>
        </w:rPr>
        <w:t xml:space="preserve"> 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>of “draft/in pr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2"/>
        </w:rPr>
        <w:t>o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>gress”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1"/>
        </w:rPr>
        <w:t xml:space="preserve"> 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>appli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2"/>
        </w:rPr>
        <w:t>c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>ations.</w:t>
      </w:r>
    </w:p>
    <w:p w:rsidR="00C0281E" w:rsidRPr="00B06C55" w:rsidRDefault="009D5168" w:rsidP="009D5168">
      <w:pPr>
        <w:pStyle w:val="ListParagraph"/>
        <w:numPr>
          <w:ilvl w:val="0"/>
          <w:numId w:val="3"/>
        </w:numPr>
        <w:tabs>
          <w:tab w:val="left" w:pos="1540"/>
        </w:tabs>
        <w:spacing w:line="280" w:lineRule="exact"/>
        <w:ind w:right="866"/>
        <w:rPr>
          <w:rFonts w:asciiTheme="minorHAnsi" w:eastAsia="Calibri" w:hAnsiTheme="minorHAnsi" w:cs="Calibri"/>
          <w:color w:val="404040" w:themeColor="text1" w:themeTint="BF"/>
        </w:rPr>
      </w:pPr>
      <w:r w:rsidRPr="00B06C55">
        <w:rPr>
          <w:rFonts w:asciiTheme="minorHAnsi" w:eastAsia="Calibri" w:hAnsiTheme="minorHAnsi" w:cs="Calibri"/>
          <w:b/>
          <w:color w:val="404040" w:themeColor="text1" w:themeTint="BF"/>
        </w:rPr>
        <w:lastRenderedPageBreak/>
        <w:t>Sele</w:t>
      </w:r>
      <w:r w:rsidRPr="00B06C55">
        <w:rPr>
          <w:rFonts w:asciiTheme="minorHAnsi" w:eastAsia="Calibri" w:hAnsiTheme="minorHAnsi" w:cs="Calibri"/>
          <w:b/>
          <w:color w:val="404040" w:themeColor="text1" w:themeTint="BF"/>
          <w:spacing w:val="-2"/>
        </w:rPr>
        <w:t>c</w:t>
      </w:r>
      <w:r w:rsidRPr="00B06C55">
        <w:rPr>
          <w:rFonts w:asciiTheme="minorHAnsi" w:eastAsia="Calibri" w:hAnsiTheme="minorHAnsi" w:cs="Calibri"/>
          <w:b/>
          <w:color w:val="404040" w:themeColor="text1" w:themeTint="BF"/>
        </w:rPr>
        <w:t>t "in progress"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>, to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1"/>
        </w:rPr>
        <w:t xml:space="preserve"> 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>continue working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1"/>
        </w:rPr>
        <w:t xml:space="preserve"> 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>on draft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2"/>
        </w:rPr>
        <w:t xml:space="preserve"> 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>applications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2"/>
        </w:rPr>
        <w:t xml:space="preserve"> 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>which have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1"/>
        </w:rPr>
        <w:t xml:space="preserve"> 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>not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1"/>
        </w:rPr>
        <w:t xml:space="preserve"> 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 xml:space="preserve">been submitted 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1"/>
        </w:rPr>
        <w:t>a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>nd are still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1"/>
        </w:rPr>
        <w:t xml:space="preserve"> 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>in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1"/>
        </w:rPr>
        <w:t xml:space="preserve"> 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>draft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1"/>
        </w:rPr>
        <w:t xml:space="preserve"> 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>form</w:t>
      </w:r>
    </w:p>
    <w:p w:rsidR="00C0281E" w:rsidRPr="00B06C55" w:rsidRDefault="009D5168" w:rsidP="009D5168">
      <w:pPr>
        <w:pStyle w:val="ListParagraph"/>
        <w:numPr>
          <w:ilvl w:val="0"/>
          <w:numId w:val="3"/>
        </w:numPr>
        <w:tabs>
          <w:tab w:val="left" w:pos="1540"/>
        </w:tabs>
        <w:spacing w:line="280" w:lineRule="exact"/>
        <w:ind w:right="645"/>
        <w:rPr>
          <w:rFonts w:asciiTheme="minorHAnsi" w:eastAsia="Calibri" w:hAnsiTheme="minorHAnsi" w:cs="Calibri"/>
          <w:color w:val="404040" w:themeColor="text1" w:themeTint="BF"/>
        </w:rPr>
      </w:pPr>
      <w:r w:rsidRPr="00B06C55">
        <w:rPr>
          <w:rFonts w:asciiTheme="minorHAnsi" w:eastAsia="Calibri" w:hAnsiTheme="minorHAnsi" w:cs="Calibri"/>
          <w:b/>
          <w:color w:val="404040" w:themeColor="text1" w:themeTint="BF"/>
        </w:rPr>
        <w:t>Sele</w:t>
      </w:r>
      <w:r w:rsidRPr="00B06C55">
        <w:rPr>
          <w:rFonts w:asciiTheme="minorHAnsi" w:eastAsia="Calibri" w:hAnsiTheme="minorHAnsi" w:cs="Calibri"/>
          <w:b/>
          <w:color w:val="404040" w:themeColor="text1" w:themeTint="BF"/>
          <w:spacing w:val="-2"/>
        </w:rPr>
        <w:t>c</w:t>
      </w:r>
      <w:r w:rsidRPr="00B06C55">
        <w:rPr>
          <w:rFonts w:asciiTheme="minorHAnsi" w:eastAsia="Calibri" w:hAnsiTheme="minorHAnsi" w:cs="Calibri"/>
          <w:b/>
          <w:color w:val="404040" w:themeColor="text1" w:themeTint="BF"/>
        </w:rPr>
        <w:t>t "</w:t>
      </w:r>
      <w:r w:rsidR="00E7343B" w:rsidRPr="00B06C55">
        <w:rPr>
          <w:rFonts w:asciiTheme="minorHAnsi" w:eastAsia="Calibri" w:hAnsiTheme="minorHAnsi" w:cs="Calibri"/>
          <w:b/>
          <w:color w:val="404040" w:themeColor="text1" w:themeTint="BF"/>
        </w:rPr>
        <w:t>submitted”</w:t>
      </w:r>
      <w:r w:rsidR="00E7343B">
        <w:rPr>
          <w:rFonts w:asciiTheme="minorHAnsi" w:eastAsia="Calibri" w:hAnsiTheme="minorHAnsi" w:cs="Calibri"/>
          <w:b/>
          <w:color w:val="404040" w:themeColor="text1" w:themeTint="BF"/>
        </w:rPr>
        <w:t>,</w:t>
      </w:r>
      <w:r w:rsidR="00E7343B" w:rsidRPr="00B06C55">
        <w:rPr>
          <w:rFonts w:asciiTheme="minorHAnsi" w:eastAsia="Calibri" w:hAnsiTheme="minorHAnsi" w:cs="Calibri"/>
          <w:color w:val="404040" w:themeColor="text1" w:themeTint="BF"/>
        </w:rPr>
        <w:t xml:space="preserve"> to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1"/>
        </w:rPr>
        <w:t xml:space="preserve"> </w:t>
      </w:r>
      <w:r w:rsidRPr="00B06C55">
        <w:rPr>
          <w:rFonts w:asciiTheme="minorHAnsi" w:eastAsia="Calibri" w:hAnsiTheme="minorHAnsi" w:cs="Calibri"/>
          <w:color w:val="404040" w:themeColor="text1" w:themeTint="BF"/>
          <w:u w:val="single" w:color="000000"/>
        </w:rPr>
        <w:t>view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1"/>
        </w:rPr>
        <w:t xml:space="preserve"> 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>the appl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2"/>
        </w:rPr>
        <w:t>i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>cations that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1"/>
        </w:rPr>
        <w:t xml:space="preserve"> 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>you have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1"/>
        </w:rPr>
        <w:t xml:space="preserve"> 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>submitted.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1"/>
        </w:rPr>
        <w:t xml:space="preserve"> 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>You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1"/>
        </w:rPr>
        <w:t xml:space="preserve"> 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>cannot edit submitted applications.</w:t>
      </w:r>
    </w:p>
    <w:p w:rsidR="004B095F" w:rsidRPr="004B095F" w:rsidRDefault="009D5168" w:rsidP="00D93089">
      <w:pPr>
        <w:pStyle w:val="ListParagraph"/>
        <w:numPr>
          <w:ilvl w:val="0"/>
          <w:numId w:val="4"/>
        </w:numPr>
        <w:rPr>
          <w:rFonts w:asciiTheme="minorHAnsi" w:eastAsia="Calibri" w:hAnsiTheme="minorHAnsi" w:cs="Calibri"/>
          <w:b/>
          <w:i/>
          <w:color w:val="404040" w:themeColor="text1" w:themeTint="BF"/>
        </w:rPr>
      </w:pPr>
      <w:r w:rsidRPr="00171A6F">
        <w:rPr>
          <w:rFonts w:asciiTheme="minorHAnsi" w:eastAsia="Calibri" w:hAnsiTheme="minorHAnsi" w:cs="Calibri"/>
          <w:b/>
          <w:color w:val="404040" w:themeColor="text1" w:themeTint="BF"/>
        </w:rPr>
        <w:t>To</w:t>
      </w:r>
      <w:r w:rsidRPr="00171A6F">
        <w:rPr>
          <w:rFonts w:asciiTheme="minorHAnsi" w:eastAsia="Calibri" w:hAnsiTheme="minorHAnsi" w:cs="Calibri"/>
          <w:b/>
          <w:color w:val="404040" w:themeColor="text1" w:themeTint="BF"/>
          <w:spacing w:val="-1"/>
        </w:rPr>
        <w:t xml:space="preserve"> </w:t>
      </w:r>
      <w:r w:rsidRPr="00171A6F">
        <w:rPr>
          <w:rFonts w:asciiTheme="minorHAnsi" w:eastAsia="Calibri" w:hAnsiTheme="minorHAnsi" w:cs="Calibri"/>
          <w:b/>
          <w:color w:val="404040" w:themeColor="text1" w:themeTint="BF"/>
        </w:rPr>
        <w:t>delete</w:t>
      </w:r>
      <w:r w:rsidRPr="00171A6F">
        <w:rPr>
          <w:rFonts w:asciiTheme="minorHAnsi" w:eastAsia="Calibri" w:hAnsiTheme="minorHAnsi" w:cs="Calibri"/>
          <w:b/>
          <w:color w:val="404040" w:themeColor="text1" w:themeTint="BF"/>
          <w:spacing w:val="1"/>
        </w:rPr>
        <w:t xml:space="preserve"> </w:t>
      </w:r>
      <w:r w:rsidRPr="00171A6F">
        <w:rPr>
          <w:rFonts w:asciiTheme="minorHAnsi" w:eastAsia="Calibri" w:hAnsiTheme="minorHAnsi" w:cs="Calibri"/>
          <w:b/>
          <w:color w:val="404040" w:themeColor="text1" w:themeTint="BF"/>
        </w:rPr>
        <w:t>an</w:t>
      </w:r>
      <w:r w:rsidRPr="00171A6F">
        <w:rPr>
          <w:rFonts w:asciiTheme="minorHAnsi" w:eastAsia="Calibri" w:hAnsiTheme="minorHAnsi" w:cs="Calibri"/>
          <w:b/>
          <w:color w:val="404040" w:themeColor="text1" w:themeTint="BF"/>
          <w:spacing w:val="-2"/>
        </w:rPr>
        <w:t xml:space="preserve"> </w:t>
      </w:r>
      <w:r w:rsidRPr="00171A6F">
        <w:rPr>
          <w:rFonts w:asciiTheme="minorHAnsi" w:eastAsia="Calibri" w:hAnsiTheme="minorHAnsi" w:cs="Calibri"/>
          <w:b/>
          <w:color w:val="404040" w:themeColor="text1" w:themeTint="BF"/>
        </w:rPr>
        <w:t>application</w:t>
      </w:r>
      <w:r w:rsidRPr="00171A6F">
        <w:rPr>
          <w:rFonts w:asciiTheme="minorHAnsi" w:eastAsia="Calibri" w:hAnsiTheme="minorHAnsi" w:cs="Calibri"/>
          <w:color w:val="404040" w:themeColor="text1" w:themeTint="BF"/>
        </w:rPr>
        <w:t>,</w:t>
      </w:r>
      <w:r w:rsidRPr="00171A6F">
        <w:rPr>
          <w:rFonts w:asciiTheme="minorHAnsi" w:eastAsia="Calibri" w:hAnsiTheme="minorHAnsi" w:cs="Calibri"/>
          <w:color w:val="404040" w:themeColor="text1" w:themeTint="BF"/>
          <w:spacing w:val="-1"/>
        </w:rPr>
        <w:t xml:space="preserve"> </w:t>
      </w:r>
      <w:r w:rsidRPr="00171A6F">
        <w:rPr>
          <w:rFonts w:asciiTheme="minorHAnsi" w:eastAsia="Calibri" w:hAnsiTheme="minorHAnsi" w:cs="Calibri"/>
          <w:color w:val="404040" w:themeColor="text1" w:themeTint="BF"/>
        </w:rPr>
        <w:t xml:space="preserve">select </w:t>
      </w:r>
      <w:r w:rsidRPr="00171A6F">
        <w:rPr>
          <w:rFonts w:asciiTheme="minorHAnsi" w:eastAsia="Calibri" w:hAnsiTheme="minorHAnsi" w:cs="Calibri"/>
          <w:color w:val="404040" w:themeColor="text1" w:themeTint="BF"/>
          <w:spacing w:val="-1"/>
        </w:rPr>
        <w:t>th</w:t>
      </w:r>
      <w:r w:rsidRPr="00171A6F">
        <w:rPr>
          <w:rFonts w:asciiTheme="minorHAnsi" w:eastAsia="Calibri" w:hAnsiTheme="minorHAnsi" w:cs="Calibri"/>
          <w:color w:val="404040" w:themeColor="text1" w:themeTint="BF"/>
        </w:rPr>
        <w:t xml:space="preserve">e </w:t>
      </w:r>
      <w:r w:rsidR="00391D32">
        <w:rPr>
          <w:rFonts w:asciiTheme="minorHAnsi" w:eastAsia="Calibri" w:hAnsiTheme="minorHAnsi" w:cs="Calibri"/>
          <w:color w:val="404040" w:themeColor="text1" w:themeTint="BF"/>
        </w:rPr>
        <w:t>trash</w:t>
      </w:r>
      <w:r w:rsidRPr="00171A6F">
        <w:rPr>
          <w:rFonts w:asciiTheme="minorHAnsi" w:eastAsia="Calibri" w:hAnsiTheme="minorHAnsi" w:cs="Calibri"/>
          <w:color w:val="404040" w:themeColor="text1" w:themeTint="BF"/>
        </w:rPr>
        <w:t xml:space="preserve"> can </w:t>
      </w:r>
      <w:r w:rsidRPr="00171A6F">
        <w:rPr>
          <w:rFonts w:asciiTheme="minorHAnsi" w:eastAsia="Calibri" w:hAnsiTheme="minorHAnsi" w:cs="Calibri"/>
          <w:color w:val="404040" w:themeColor="text1" w:themeTint="BF"/>
          <w:spacing w:val="-1"/>
        </w:rPr>
        <w:t>nex</w:t>
      </w:r>
      <w:r w:rsidRPr="00171A6F">
        <w:rPr>
          <w:rFonts w:asciiTheme="minorHAnsi" w:eastAsia="Calibri" w:hAnsiTheme="minorHAnsi" w:cs="Calibri"/>
          <w:color w:val="404040" w:themeColor="text1" w:themeTint="BF"/>
        </w:rPr>
        <w:t>t</w:t>
      </w:r>
      <w:r w:rsidRPr="00171A6F">
        <w:rPr>
          <w:rFonts w:asciiTheme="minorHAnsi" w:eastAsia="Calibri" w:hAnsiTheme="minorHAnsi" w:cs="Calibri"/>
          <w:color w:val="404040" w:themeColor="text1" w:themeTint="BF"/>
          <w:spacing w:val="-1"/>
        </w:rPr>
        <w:t xml:space="preserve"> </w:t>
      </w:r>
      <w:r w:rsidRPr="00171A6F">
        <w:rPr>
          <w:rFonts w:asciiTheme="minorHAnsi" w:eastAsia="Calibri" w:hAnsiTheme="minorHAnsi" w:cs="Calibri"/>
          <w:color w:val="404040" w:themeColor="text1" w:themeTint="BF"/>
        </w:rPr>
        <w:t>to</w:t>
      </w:r>
      <w:r w:rsidRPr="00171A6F">
        <w:rPr>
          <w:rFonts w:asciiTheme="minorHAnsi" w:eastAsia="Calibri" w:hAnsiTheme="minorHAnsi" w:cs="Calibri"/>
          <w:color w:val="404040" w:themeColor="text1" w:themeTint="BF"/>
          <w:spacing w:val="-1"/>
        </w:rPr>
        <w:t xml:space="preserve"> </w:t>
      </w:r>
      <w:r w:rsidRPr="00171A6F">
        <w:rPr>
          <w:rFonts w:asciiTheme="minorHAnsi" w:eastAsia="Calibri" w:hAnsiTheme="minorHAnsi" w:cs="Calibri"/>
          <w:color w:val="404040" w:themeColor="text1" w:themeTint="BF"/>
        </w:rPr>
        <w:t>it.</w:t>
      </w:r>
      <w:r w:rsidR="00171A6F">
        <w:rPr>
          <w:rFonts w:asciiTheme="minorHAnsi" w:eastAsia="Calibri" w:hAnsiTheme="minorHAnsi" w:cs="Calibri"/>
          <w:color w:val="404040" w:themeColor="text1" w:themeTint="BF"/>
        </w:rPr>
        <w:t xml:space="preserve"> </w:t>
      </w:r>
    </w:p>
    <w:p w:rsidR="004B095F" w:rsidRPr="004B095F" w:rsidRDefault="004B095F" w:rsidP="004B095F">
      <w:pPr>
        <w:ind w:left="360"/>
        <w:rPr>
          <w:rFonts w:asciiTheme="minorHAnsi" w:eastAsia="Calibri" w:hAnsiTheme="minorHAnsi" w:cs="Calibri"/>
          <w:b/>
          <w:i/>
          <w:color w:val="404040" w:themeColor="text1" w:themeTint="BF"/>
        </w:rPr>
      </w:pPr>
    </w:p>
    <w:p w:rsidR="00C0281E" w:rsidRPr="004B095F" w:rsidRDefault="009D5168" w:rsidP="004B095F">
      <w:pPr>
        <w:rPr>
          <w:rFonts w:asciiTheme="minorHAnsi" w:eastAsia="Calibri" w:hAnsiTheme="minorHAnsi" w:cs="Calibri"/>
          <w:b/>
          <w:i/>
          <w:color w:val="404040" w:themeColor="text1" w:themeTint="BF"/>
        </w:rPr>
      </w:pPr>
      <w:r w:rsidRPr="004B095F">
        <w:rPr>
          <w:rFonts w:asciiTheme="minorHAnsi" w:eastAsia="Calibri" w:hAnsiTheme="minorHAnsi" w:cs="Calibri"/>
          <w:b/>
          <w:i/>
          <w:color w:val="404040" w:themeColor="text1" w:themeTint="BF"/>
        </w:rPr>
        <w:t>Submit Final Report For</w:t>
      </w:r>
      <w:r w:rsidRPr="004B095F">
        <w:rPr>
          <w:rFonts w:asciiTheme="minorHAnsi" w:eastAsia="Calibri" w:hAnsiTheme="minorHAnsi" w:cs="Calibri"/>
          <w:b/>
          <w:i/>
          <w:color w:val="404040" w:themeColor="text1" w:themeTint="BF"/>
          <w:spacing w:val="-2"/>
        </w:rPr>
        <w:t>m</w:t>
      </w:r>
      <w:r w:rsidRPr="004B095F">
        <w:rPr>
          <w:rFonts w:asciiTheme="minorHAnsi" w:eastAsia="Calibri" w:hAnsiTheme="minorHAnsi" w:cs="Calibri"/>
          <w:b/>
          <w:i/>
          <w:color w:val="404040" w:themeColor="text1" w:themeTint="BF"/>
        </w:rPr>
        <w:t>s for applica</w:t>
      </w:r>
      <w:r w:rsidRPr="004B095F">
        <w:rPr>
          <w:rFonts w:asciiTheme="minorHAnsi" w:eastAsia="Calibri" w:hAnsiTheme="minorHAnsi" w:cs="Calibri"/>
          <w:b/>
          <w:i/>
          <w:color w:val="404040" w:themeColor="text1" w:themeTint="BF"/>
          <w:spacing w:val="-2"/>
        </w:rPr>
        <w:t>t</w:t>
      </w:r>
      <w:r w:rsidRPr="004B095F">
        <w:rPr>
          <w:rFonts w:asciiTheme="minorHAnsi" w:eastAsia="Calibri" w:hAnsiTheme="minorHAnsi" w:cs="Calibri"/>
          <w:b/>
          <w:i/>
          <w:color w:val="404040" w:themeColor="text1" w:themeTint="BF"/>
        </w:rPr>
        <w:t>ions submitted onlin</w:t>
      </w:r>
      <w:r w:rsidRPr="004B095F">
        <w:rPr>
          <w:rFonts w:asciiTheme="minorHAnsi" w:eastAsia="Calibri" w:hAnsiTheme="minorHAnsi" w:cs="Calibri"/>
          <w:b/>
          <w:i/>
          <w:color w:val="404040" w:themeColor="text1" w:themeTint="BF"/>
          <w:spacing w:val="1"/>
        </w:rPr>
        <w:t>e</w:t>
      </w:r>
      <w:r w:rsidRPr="004B095F">
        <w:rPr>
          <w:rFonts w:asciiTheme="minorHAnsi" w:eastAsia="Calibri" w:hAnsiTheme="minorHAnsi" w:cs="Calibri"/>
          <w:b/>
          <w:i/>
          <w:color w:val="404040" w:themeColor="text1" w:themeTint="BF"/>
        </w:rPr>
        <w:t>:</w:t>
      </w:r>
    </w:p>
    <w:p w:rsidR="00C0281E" w:rsidRPr="00B06C55" w:rsidRDefault="00C0281E">
      <w:pPr>
        <w:spacing w:line="120" w:lineRule="exact"/>
        <w:rPr>
          <w:rFonts w:asciiTheme="minorHAnsi" w:hAnsiTheme="minorHAnsi"/>
          <w:color w:val="404040" w:themeColor="text1" w:themeTint="BF"/>
        </w:rPr>
      </w:pPr>
    </w:p>
    <w:p w:rsidR="00A323B7" w:rsidRPr="00A225DC" w:rsidRDefault="00A323B7" w:rsidP="00A225DC">
      <w:pPr>
        <w:pStyle w:val="ListParagraph"/>
        <w:numPr>
          <w:ilvl w:val="0"/>
          <w:numId w:val="4"/>
        </w:numPr>
        <w:rPr>
          <w:rFonts w:asciiTheme="minorHAnsi" w:eastAsia="Calibri" w:hAnsiTheme="minorHAnsi" w:cs="Calibri"/>
          <w:b/>
          <w:color w:val="404040" w:themeColor="text1" w:themeTint="BF"/>
        </w:rPr>
      </w:pPr>
      <w:r w:rsidRPr="00A225DC">
        <w:rPr>
          <w:rFonts w:asciiTheme="minorHAnsi" w:eastAsia="Calibri" w:hAnsiTheme="minorHAnsi" w:cs="Calibri"/>
          <w:b/>
          <w:color w:val="404040" w:themeColor="text1" w:themeTint="BF"/>
        </w:rPr>
        <w:t>Log into</w:t>
      </w:r>
      <w:r w:rsidRPr="00A225DC">
        <w:rPr>
          <w:rFonts w:asciiTheme="minorHAnsi" w:eastAsia="Calibri" w:hAnsiTheme="minorHAnsi" w:cs="Calibri"/>
          <w:b/>
          <w:color w:val="404040" w:themeColor="text1" w:themeTint="BF"/>
          <w:spacing w:val="-1"/>
        </w:rPr>
        <w:t xml:space="preserve"> </w:t>
      </w:r>
      <w:r w:rsidRPr="00A225DC">
        <w:rPr>
          <w:rFonts w:asciiTheme="minorHAnsi" w:eastAsia="Calibri" w:hAnsiTheme="minorHAnsi" w:cs="Calibri"/>
          <w:b/>
          <w:color w:val="404040" w:themeColor="text1" w:themeTint="BF"/>
        </w:rPr>
        <w:t>your</w:t>
      </w:r>
      <w:r w:rsidRPr="00A225DC">
        <w:rPr>
          <w:rFonts w:asciiTheme="minorHAnsi" w:eastAsia="Calibri" w:hAnsiTheme="minorHAnsi" w:cs="Calibri"/>
          <w:b/>
          <w:color w:val="404040" w:themeColor="text1" w:themeTint="BF"/>
          <w:spacing w:val="-1"/>
        </w:rPr>
        <w:t xml:space="preserve"> </w:t>
      </w:r>
      <w:r w:rsidRPr="00A225DC">
        <w:rPr>
          <w:rFonts w:asciiTheme="minorHAnsi" w:eastAsia="Calibri" w:hAnsiTheme="minorHAnsi" w:cs="Calibri"/>
          <w:b/>
          <w:color w:val="404040" w:themeColor="text1" w:themeTint="BF"/>
        </w:rPr>
        <w:t>account at</w:t>
      </w:r>
      <w:r w:rsidR="004B095F" w:rsidRPr="00A225DC">
        <w:rPr>
          <w:rFonts w:asciiTheme="minorHAnsi" w:hAnsiTheme="minorHAnsi"/>
        </w:rPr>
        <w:t xml:space="preserve"> </w:t>
      </w:r>
      <w:hyperlink r:id="rId12" w:history="1">
        <w:r w:rsidR="004B095F" w:rsidRPr="00A225DC">
          <w:rPr>
            <w:rFonts w:ascii="Calibri" w:eastAsia="Calibri" w:hAnsi="Calibri"/>
            <w:color w:val="0563C1"/>
            <w:u w:val="single"/>
          </w:rPr>
          <w:t>https://www.GrantRequest.com/SID_5675?SA=AM</w:t>
        </w:r>
      </w:hyperlink>
    </w:p>
    <w:p w:rsidR="00A323B7" w:rsidRPr="00B06C55" w:rsidRDefault="00A323B7" w:rsidP="009D5168">
      <w:pPr>
        <w:pStyle w:val="ListParagraph"/>
        <w:numPr>
          <w:ilvl w:val="0"/>
          <w:numId w:val="4"/>
        </w:numPr>
        <w:spacing w:before="80"/>
        <w:rPr>
          <w:rFonts w:asciiTheme="minorHAnsi" w:eastAsia="Courier New" w:hAnsiTheme="minorHAnsi" w:cs="Courier New"/>
          <w:color w:val="404040" w:themeColor="text1" w:themeTint="BF"/>
          <w:spacing w:val="84"/>
        </w:rPr>
      </w:pPr>
      <w:r w:rsidRPr="00B06C55">
        <w:rPr>
          <w:rFonts w:asciiTheme="minorHAnsi" w:eastAsia="Calibri" w:hAnsiTheme="minorHAnsi" w:cs="Calibri"/>
          <w:b/>
          <w:color w:val="404040" w:themeColor="text1" w:themeTint="BF"/>
        </w:rPr>
        <w:t xml:space="preserve">Click the “Requirements” tab 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>on the top left (next to “Applications”)</w:t>
      </w:r>
    </w:p>
    <w:p w:rsidR="00C0281E" w:rsidRPr="00B06C55" w:rsidRDefault="009D5168" w:rsidP="009D5168">
      <w:pPr>
        <w:pStyle w:val="ListParagraph"/>
        <w:numPr>
          <w:ilvl w:val="0"/>
          <w:numId w:val="4"/>
        </w:numPr>
        <w:spacing w:before="80"/>
        <w:rPr>
          <w:rFonts w:asciiTheme="minorHAnsi" w:eastAsia="Calibri" w:hAnsiTheme="minorHAnsi" w:cs="Calibri"/>
          <w:color w:val="404040" w:themeColor="text1" w:themeTint="BF"/>
        </w:rPr>
      </w:pPr>
      <w:r w:rsidRPr="00B06C55">
        <w:rPr>
          <w:rFonts w:asciiTheme="minorHAnsi" w:eastAsia="Calibri" w:hAnsiTheme="minorHAnsi" w:cs="Calibri"/>
          <w:b/>
          <w:color w:val="404040" w:themeColor="text1" w:themeTint="BF"/>
        </w:rPr>
        <w:t>Sele</w:t>
      </w:r>
      <w:r w:rsidRPr="00B06C55">
        <w:rPr>
          <w:rFonts w:asciiTheme="minorHAnsi" w:eastAsia="Calibri" w:hAnsiTheme="minorHAnsi" w:cs="Calibri"/>
          <w:b/>
          <w:color w:val="404040" w:themeColor="text1" w:themeTint="BF"/>
          <w:spacing w:val="-2"/>
        </w:rPr>
        <w:t>c</w:t>
      </w:r>
      <w:r w:rsidRPr="00B06C55">
        <w:rPr>
          <w:rFonts w:asciiTheme="minorHAnsi" w:eastAsia="Calibri" w:hAnsiTheme="minorHAnsi" w:cs="Calibri"/>
          <w:b/>
          <w:color w:val="404040" w:themeColor="text1" w:themeTint="BF"/>
        </w:rPr>
        <w:t>t “submi</w:t>
      </w:r>
      <w:r w:rsidRPr="00B06C55">
        <w:rPr>
          <w:rFonts w:asciiTheme="minorHAnsi" w:eastAsia="Calibri" w:hAnsiTheme="minorHAnsi" w:cs="Calibri"/>
          <w:b/>
          <w:color w:val="404040" w:themeColor="text1" w:themeTint="BF"/>
          <w:spacing w:val="1"/>
        </w:rPr>
        <w:t>t</w:t>
      </w:r>
      <w:r w:rsidRPr="00B06C55">
        <w:rPr>
          <w:rFonts w:asciiTheme="minorHAnsi" w:eastAsia="Calibri" w:hAnsiTheme="minorHAnsi" w:cs="Calibri"/>
          <w:b/>
          <w:color w:val="404040" w:themeColor="text1" w:themeTint="BF"/>
          <w:spacing w:val="-1"/>
        </w:rPr>
        <w:t>t</w:t>
      </w:r>
      <w:r w:rsidRPr="00B06C55">
        <w:rPr>
          <w:rFonts w:asciiTheme="minorHAnsi" w:eastAsia="Calibri" w:hAnsiTheme="minorHAnsi" w:cs="Calibri"/>
          <w:b/>
          <w:color w:val="404040" w:themeColor="text1" w:themeTint="BF"/>
        </w:rPr>
        <w:t xml:space="preserve">ed” 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 xml:space="preserve">in 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1"/>
        </w:rPr>
        <w:t>th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>e drop down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1"/>
        </w:rPr>
        <w:t xml:space="preserve"> 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>box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1"/>
        </w:rPr>
        <w:t xml:space="preserve"> 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>(lower L)</w:t>
      </w:r>
    </w:p>
    <w:p w:rsidR="00C0281E" w:rsidRPr="00B06C55" w:rsidRDefault="009D5168" w:rsidP="009D5168">
      <w:pPr>
        <w:pStyle w:val="ListParagraph"/>
        <w:numPr>
          <w:ilvl w:val="0"/>
          <w:numId w:val="4"/>
        </w:numPr>
        <w:spacing w:before="73"/>
        <w:rPr>
          <w:rFonts w:asciiTheme="minorHAnsi" w:eastAsia="Calibri" w:hAnsiTheme="minorHAnsi" w:cs="Calibri"/>
          <w:color w:val="404040" w:themeColor="text1" w:themeTint="BF"/>
        </w:rPr>
      </w:pPr>
      <w:r w:rsidRPr="00B06C55">
        <w:rPr>
          <w:rFonts w:asciiTheme="minorHAnsi" w:eastAsia="Calibri" w:hAnsiTheme="minorHAnsi" w:cs="Calibri"/>
          <w:b/>
          <w:color w:val="404040" w:themeColor="text1" w:themeTint="BF"/>
        </w:rPr>
        <w:t>Click on the</w:t>
      </w:r>
      <w:r w:rsidRPr="00B06C55">
        <w:rPr>
          <w:rFonts w:asciiTheme="minorHAnsi" w:eastAsia="Calibri" w:hAnsiTheme="minorHAnsi" w:cs="Calibri"/>
          <w:b/>
          <w:color w:val="404040" w:themeColor="text1" w:themeTint="BF"/>
          <w:spacing w:val="-1"/>
        </w:rPr>
        <w:t xml:space="preserve"> </w:t>
      </w:r>
      <w:r w:rsidRPr="00B06C55">
        <w:rPr>
          <w:rFonts w:asciiTheme="minorHAnsi" w:eastAsia="Calibri" w:hAnsiTheme="minorHAnsi" w:cs="Calibri"/>
          <w:b/>
          <w:color w:val="404040" w:themeColor="text1" w:themeTint="BF"/>
        </w:rPr>
        <w:t>application</w:t>
      </w:r>
      <w:r w:rsidRPr="00B06C55">
        <w:rPr>
          <w:rFonts w:asciiTheme="minorHAnsi" w:eastAsia="Calibri" w:hAnsiTheme="minorHAnsi" w:cs="Calibri"/>
          <w:b/>
          <w:color w:val="404040" w:themeColor="text1" w:themeTint="BF"/>
          <w:spacing w:val="-2"/>
        </w:rPr>
        <w:t xml:space="preserve"> </w:t>
      </w:r>
      <w:r w:rsidRPr="00B06C55">
        <w:rPr>
          <w:rFonts w:asciiTheme="minorHAnsi" w:eastAsia="Calibri" w:hAnsiTheme="minorHAnsi" w:cs="Calibri"/>
          <w:b/>
          <w:color w:val="404040" w:themeColor="text1" w:themeTint="BF"/>
        </w:rPr>
        <w:t xml:space="preserve">name, 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>then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2"/>
        </w:rPr>
        <w:t xml:space="preserve"> 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>click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1"/>
        </w:rPr>
        <w:t xml:space="preserve"> 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>“requi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1"/>
        </w:rPr>
        <w:t>r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1"/>
        </w:rPr>
        <w:t>e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>ments” (upper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1"/>
        </w:rPr>
        <w:t xml:space="preserve"> 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>R)</w:t>
      </w:r>
    </w:p>
    <w:p w:rsidR="00C0281E" w:rsidRPr="00B06C55" w:rsidRDefault="009D5168" w:rsidP="009D5168">
      <w:pPr>
        <w:pStyle w:val="ListParagraph"/>
        <w:numPr>
          <w:ilvl w:val="0"/>
          <w:numId w:val="4"/>
        </w:numPr>
        <w:tabs>
          <w:tab w:val="left" w:pos="1540"/>
        </w:tabs>
        <w:spacing w:before="67" w:line="280" w:lineRule="exact"/>
        <w:ind w:right="1795"/>
        <w:rPr>
          <w:rFonts w:asciiTheme="minorHAnsi" w:eastAsia="Calibri" w:hAnsiTheme="minorHAnsi" w:cs="Calibri"/>
          <w:color w:val="404040" w:themeColor="text1" w:themeTint="BF"/>
        </w:rPr>
      </w:pPr>
      <w:r w:rsidRPr="00B06C55">
        <w:rPr>
          <w:rFonts w:asciiTheme="minorHAnsi" w:eastAsia="Calibri" w:hAnsiTheme="minorHAnsi" w:cs="Calibri"/>
          <w:b/>
          <w:color w:val="404040" w:themeColor="text1" w:themeTint="BF"/>
        </w:rPr>
        <w:t xml:space="preserve">Choose </w:t>
      </w:r>
      <w:r w:rsidRPr="00B06C55">
        <w:rPr>
          <w:rFonts w:asciiTheme="minorHAnsi" w:eastAsia="Calibri" w:hAnsiTheme="minorHAnsi" w:cs="Calibri"/>
          <w:b/>
          <w:color w:val="404040" w:themeColor="text1" w:themeTint="BF"/>
          <w:spacing w:val="1"/>
        </w:rPr>
        <w:t>t</w:t>
      </w:r>
      <w:r w:rsidRPr="00B06C55">
        <w:rPr>
          <w:rFonts w:asciiTheme="minorHAnsi" w:eastAsia="Calibri" w:hAnsiTheme="minorHAnsi" w:cs="Calibri"/>
          <w:b/>
          <w:color w:val="404040" w:themeColor="text1" w:themeTint="BF"/>
          <w:spacing w:val="-1"/>
        </w:rPr>
        <w:t>h</w:t>
      </w:r>
      <w:r w:rsidRPr="00B06C55">
        <w:rPr>
          <w:rFonts w:asciiTheme="minorHAnsi" w:eastAsia="Calibri" w:hAnsiTheme="minorHAnsi" w:cs="Calibri"/>
          <w:b/>
          <w:color w:val="404040" w:themeColor="text1" w:themeTint="BF"/>
        </w:rPr>
        <w:t>e appropriate</w:t>
      </w:r>
      <w:r w:rsidRPr="00B06C55">
        <w:rPr>
          <w:rFonts w:asciiTheme="minorHAnsi" w:eastAsia="Calibri" w:hAnsiTheme="minorHAnsi" w:cs="Calibri"/>
          <w:b/>
          <w:color w:val="404040" w:themeColor="text1" w:themeTint="BF"/>
          <w:spacing w:val="-1"/>
        </w:rPr>
        <w:t xml:space="preserve"> </w:t>
      </w:r>
      <w:r w:rsidRPr="00B06C55">
        <w:rPr>
          <w:rFonts w:asciiTheme="minorHAnsi" w:eastAsia="Calibri" w:hAnsiTheme="minorHAnsi" w:cs="Calibri"/>
          <w:b/>
          <w:color w:val="404040" w:themeColor="text1" w:themeTint="BF"/>
        </w:rPr>
        <w:t>require</w:t>
      </w:r>
      <w:r w:rsidRPr="00B06C55">
        <w:rPr>
          <w:rFonts w:asciiTheme="minorHAnsi" w:eastAsia="Calibri" w:hAnsiTheme="minorHAnsi" w:cs="Calibri"/>
          <w:b/>
          <w:color w:val="404040" w:themeColor="text1" w:themeTint="BF"/>
          <w:spacing w:val="-2"/>
        </w:rPr>
        <w:t>m</w:t>
      </w:r>
      <w:r w:rsidRPr="00B06C55">
        <w:rPr>
          <w:rFonts w:asciiTheme="minorHAnsi" w:eastAsia="Calibri" w:hAnsiTheme="minorHAnsi" w:cs="Calibri"/>
          <w:b/>
          <w:color w:val="404040" w:themeColor="text1" w:themeTint="BF"/>
        </w:rPr>
        <w:t xml:space="preserve">ent. 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>If the requi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1"/>
        </w:rPr>
        <w:t>r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1"/>
        </w:rPr>
        <w:t>e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>ment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1"/>
        </w:rPr>
        <w:t xml:space="preserve"> 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 xml:space="preserve">is missing, email </w:t>
      </w:r>
      <w:hyperlink r:id="rId13" w:history="1">
        <w:r w:rsidR="00E7343B" w:rsidRPr="00214F26">
          <w:rPr>
            <w:rStyle w:val="Hyperlink"/>
            <w:rFonts w:asciiTheme="minorHAnsi" w:eastAsia="Calibri" w:hAnsiTheme="minorHAnsi" w:cs="Calibri"/>
            <w:u w:color="0563C0"/>
          </w:rPr>
          <w:t>cheryl@mccf-in.org</w:t>
        </w:r>
      </w:hyperlink>
      <w:r w:rsidR="00E7343B">
        <w:rPr>
          <w:rFonts w:asciiTheme="minorHAnsi" w:eastAsia="Calibri" w:hAnsiTheme="minorHAnsi" w:cs="Calibri"/>
          <w:color w:val="404040" w:themeColor="text1" w:themeTint="BF"/>
          <w:u w:val="single" w:color="0563C0"/>
        </w:rPr>
        <w:t xml:space="preserve"> 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>to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1"/>
        </w:rPr>
        <w:t xml:space="preserve"> 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>have it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1"/>
        </w:rPr>
        <w:t xml:space="preserve"> 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>r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1"/>
        </w:rPr>
        <w:t>e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>‐pos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2"/>
        </w:rPr>
        <w:t>t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>ed.</w:t>
      </w:r>
    </w:p>
    <w:p w:rsidR="00C0281E" w:rsidRPr="00E7343B" w:rsidRDefault="009D5168" w:rsidP="00E83C48">
      <w:pPr>
        <w:spacing w:before="87"/>
        <w:rPr>
          <w:rFonts w:asciiTheme="minorHAnsi" w:eastAsia="Calibri" w:hAnsiTheme="minorHAnsi" w:cs="Calibri"/>
          <w:color w:val="4F81BD" w:themeColor="accent1"/>
          <w:sz w:val="28"/>
          <w:szCs w:val="28"/>
        </w:rPr>
      </w:pPr>
      <w:r w:rsidRPr="00E7343B">
        <w:rPr>
          <w:rFonts w:asciiTheme="minorHAnsi" w:eastAsia="Calibri" w:hAnsiTheme="minorHAnsi" w:cs="Calibri"/>
          <w:b/>
          <w:color w:val="4F81BD" w:themeColor="accent1"/>
          <w:sz w:val="28"/>
          <w:szCs w:val="28"/>
        </w:rPr>
        <w:t>Application Form</w:t>
      </w:r>
      <w:r w:rsidRPr="00E7343B">
        <w:rPr>
          <w:rFonts w:asciiTheme="minorHAnsi" w:eastAsia="Calibri" w:hAnsiTheme="minorHAnsi" w:cs="Calibri"/>
          <w:b/>
          <w:color w:val="4F81BD" w:themeColor="accent1"/>
          <w:spacing w:val="-2"/>
          <w:sz w:val="28"/>
          <w:szCs w:val="28"/>
        </w:rPr>
        <w:t xml:space="preserve"> </w:t>
      </w:r>
      <w:r w:rsidRPr="00E7343B">
        <w:rPr>
          <w:rFonts w:asciiTheme="minorHAnsi" w:eastAsia="Calibri" w:hAnsiTheme="minorHAnsi" w:cs="Calibri"/>
          <w:b/>
          <w:color w:val="4F81BD" w:themeColor="accent1"/>
          <w:sz w:val="28"/>
          <w:szCs w:val="28"/>
        </w:rPr>
        <w:t>“How To”</w:t>
      </w:r>
    </w:p>
    <w:p w:rsidR="00C0281E" w:rsidRPr="00B06C55" w:rsidRDefault="009D5168" w:rsidP="00E83C48">
      <w:pPr>
        <w:pStyle w:val="ListParagraph"/>
        <w:numPr>
          <w:ilvl w:val="0"/>
          <w:numId w:val="5"/>
        </w:numPr>
        <w:spacing w:before="98"/>
        <w:rPr>
          <w:rFonts w:asciiTheme="minorHAnsi" w:eastAsia="Calibri" w:hAnsiTheme="minorHAnsi" w:cs="Calibri"/>
          <w:color w:val="404040" w:themeColor="text1" w:themeTint="BF"/>
        </w:rPr>
      </w:pPr>
      <w:r w:rsidRPr="00B06C55">
        <w:rPr>
          <w:rFonts w:asciiTheme="minorHAnsi" w:eastAsia="Calibri" w:hAnsiTheme="minorHAnsi" w:cs="Calibri"/>
          <w:b/>
          <w:color w:val="404040" w:themeColor="text1" w:themeTint="BF"/>
        </w:rPr>
        <w:t>When</w:t>
      </w:r>
      <w:r w:rsidRPr="00B06C55">
        <w:rPr>
          <w:rFonts w:asciiTheme="minorHAnsi" w:eastAsia="Calibri" w:hAnsiTheme="minorHAnsi" w:cs="Calibri"/>
          <w:b/>
          <w:color w:val="404040" w:themeColor="text1" w:themeTint="BF"/>
          <w:spacing w:val="-1"/>
        </w:rPr>
        <w:t xml:space="preserve"> </w:t>
      </w:r>
      <w:r w:rsidRPr="00B06C55">
        <w:rPr>
          <w:rFonts w:asciiTheme="minorHAnsi" w:eastAsia="Calibri" w:hAnsiTheme="minorHAnsi" w:cs="Calibri"/>
          <w:b/>
          <w:color w:val="404040" w:themeColor="text1" w:themeTint="BF"/>
        </w:rPr>
        <w:t>work</w:t>
      </w:r>
      <w:r w:rsidRPr="00B06C55">
        <w:rPr>
          <w:rFonts w:asciiTheme="minorHAnsi" w:eastAsia="Calibri" w:hAnsiTheme="minorHAnsi" w:cs="Calibri"/>
          <w:b/>
          <w:color w:val="404040" w:themeColor="text1" w:themeTint="BF"/>
          <w:spacing w:val="-1"/>
        </w:rPr>
        <w:t>i</w:t>
      </w:r>
      <w:r w:rsidRPr="00B06C55">
        <w:rPr>
          <w:rFonts w:asciiTheme="minorHAnsi" w:eastAsia="Calibri" w:hAnsiTheme="minorHAnsi" w:cs="Calibri"/>
          <w:b/>
          <w:color w:val="404040" w:themeColor="text1" w:themeTint="BF"/>
        </w:rPr>
        <w:t>ng</w:t>
      </w:r>
      <w:r w:rsidRPr="00B06C55">
        <w:rPr>
          <w:rFonts w:asciiTheme="minorHAnsi" w:eastAsia="Calibri" w:hAnsiTheme="minorHAnsi" w:cs="Calibri"/>
          <w:b/>
          <w:color w:val="404040" w:themeColor="text1" w:themeTint="BF"/>
          <w:spacing w:val="-1"/>
        </w:rPr>
        <w:t xml:space="preserve"> </w:t>
      </w:r>
      <w:r w:rsidRPr="00B06C55">
        <w:rPr>
          <w:rFonts w:asciiTheme="minorHAnsi" w:eastAsia="Calibri" w:hAnsiTheme="minorHAnsi" w:cs="Calibri"/>
          <w:b/>
          <w:color w:val="404040" w:themeColor="text1" w:themeTint="BF"/>
        </w:rPr>
        <w:t>on the application: a</w:t>
      </w:r>
      <w:r w:rsidRPr="00B06C55">
        <w:rPr>
          <w:rFonts w:asciiTheme="minorHAnsi" w:eastAsia="Calibri" w:hAnsiTheme="minorHAnsi" w:cs="Calibri"/>
          <w:b/>
          <w:color w:val="404040" w:themeColor="text1" w:themeTint="BF"/>
          <w:spacing w:val="-1"/>
        </w:rPr>
        <w:t>l</w:t>
      </w:r>
      <w:r w:rsidRPr="00B06C55">
        <w:rPr>
          <w:rFonts w:asciiTheme="minorHAnsi" w:eastAsia="Calibri" w:hAnsiTheme="minorHAnsi" w:cs="Calibri"/>
          <w:b/>
          <w:color w:val="404040" w:themeColor="text1" w:themeTint="BF"/>
        </w:rPr>
        <w:t>ways click</w:t>
      </w:r>
      <w:r w:rsidRPr="00B06C55">
        <w:rPr>
          <w:rFonts w:asciiTheme="minorHAnsi" w:eastAsia="Calibri" w:hAnsiTheme="minorHAnsi" w:cs="Calibri"/>
          <w:b/>
          <w:color w:val="404040" w:themeColor="text1" w:themeTint="BF"/>
          <w:spacing w:val="-1"/>
        </w:rPr>
        <w:t xml:space="preserve"> </w:t>
      </w:r>
      <w:r w:rsidRPr="00B06C55">
        <w:rPr>
          <w:rFonts w:asciiTheme="minorHAnsi" w:eastAsia="Calibri" w:hAnsiTheme="minorHAnsi" w:cs="Calibri"/>
          <w:b/>
          <w:color w:val="404040" w:themeColor="text1" w:themeTint="BF"/>
          <w:spacing w:val="1"/>
        </w:rPr>
        <w:t>t</w:t>
      </w:r>
      <w:r w:rsidRPr="00B06C55">
        <w:rPr>
          <w:rFonts w:asciiTheme="minorHAnsi" w:eastAsia="Calibri" w:hAnsiTheme="minorHAnsi" w:cs="Calibri"/>
          <w:b/>
          <w:color w:val="404040" w:themeColor="text1" w:themeTint="BF"/>
          <w:spacing w:val="-1"/>
        </w:rPr>
        <w:t>h</w:t>
      </w:r>
      <w:r w:rsidRPr="00B06C55">
        <w:rPr>
          <w:rFonts w:asciiTheme="minorHAnsi" w:eastAsia="Calibri" w:hAnsiTheme="minorHAnsi" w:cs="Calibri"/>
          <w:b/>
          <w:color w:val="404040" w:themeColor="text1" w:themeTint="BF"/>
        </w:rPr>
        <w:t>e “S</w:t>
      </w:r>
      <w:r w:rsidRPr="00B06C55">
        <w:rPr>
          <w:rFonts w:asciiTheme="minorHAnsi" w:eastAsia="Calibri" w:hAnsiTheme="minorHAnsi" w:cs="Calibri"/>
          <w:b/>
          <w:color w:val="404040" w:themeColor="text1" w:themeTint="BF"/>
          <w:spacing w:val="-2"/>
        </w:rPr>
        <w:t>A</w:t>
      </w:r>
      <w:r w:rsidRPr="00B06C55">
        <w:rPr>
          <w:rFonts w:asciiTheme="minorHAnsi" w:eastAsia="Calibri" w:hAnsiTheme="minorHAnsi" w:cs="Calibri"/>
          <w:b/>
          <w:color w:val="404040" w:themeColor="text1" w:themeTint="BF"/>
        </w:rPr>
        <w:t>V</w:t>
      </w:r>
      <w:r w:rsidRPr="00B06C55">
        <w:rPr>
          <w:rFonts w:asciiTheme="minorHAnsi" w:eastAsia="Calibri" w:hAnsiTheme="minorHAnsi" w:cs="Calibri"/>
          <w:b/>
          <w:color w:val="404040" w:themeColor="text1" w:themeTint="BF"/>
          <w:spacing w:val="-1"/>
        </w:rPr>
        <w:t>E</w:t>
      </w:r>
      <w:r w:rsidRPr="00B06C55">
        <w:rPr>
          <w:rFonts w:asciiTheme="minorHAnsi" w:eastAsia="Calibri" w:hAnsiTheme="minorHAnsi" w:cs="Calibri"/>
          <w:b/>
          <w:color w:val="404040" w:themeColor="text1" w:themeTint="BF"/>
        </w:rPr>
        <w:t>” b</w:t>
      </w:r>
      <w:r w:rsidRPr="00B06C55">
        <w:rPr>
          <w:rFonts w:asciiTheme="minorHAnsi" w:eastAsia="Calibri" w:hAnsiTheme="minorHAnsi" w:cs="Calibri"/>
          <w:b/>
          <w:color w:val="404040" w:themeColor="text1" w:themeTint="BF"/>
          <w:spacing w:val="-1"/>
        </w:rPr>
        <w:t>u</w:t>
      </w:r>
      <w:r w:rsidRPr="00B06C55">
        <w:rPr>
          <w:rFonts w:asciiTheme="minorHAnsi" w:eastAsia="Calibri" w:hAnsiTheme="minorHAnsi" w:cs="Calibri"/>
          <w:b/>
          <w:color w:val="404040" w:themeColor="text1" w:themeTint="BF"/>
        </w:rPr>
        <w:t xml:space="preserve">tton </w:t>
      </w:r>
      <w:r w:rsidRPr="00B06C55">
        <w:rPr>
          <w:rFonts w:asciiTheme="minorHAnsi" w:eastAsia="Calibri" w:hAnsiTheme="minorHAnsi" w:cs="Calibri"/>
          <w:b/>
          <w:color w:val="404040" w:themeColor="text1" w:themeTint="BF"/>
          <w:spacing w:val="-1"/>
          <w:u w:val="single" w:color="000000"/>
        </w:rPr>
        <w:t>at</w:t>
      </w:r>
      <w:r w:rsidRPr="00B06C55">
        <w:rPr>
          <w:rFonts w:asciiTheme="minorHAnsi" w:hAnsiTheme="minorHAnsi"/>
          <w:color w:val="404040" w:themeColor="text1" w:themeTint="BF"/>
          <w:spacing w:val="-5"/>
          <w:u w:val="single" w:color="000000"/>
        </w:rPr>
        <w:t xml:space="preserve"> </w:t>
      </w:r>
      <w:r w:rsidRPr="00B06C55">
        <w:rPr>
          <w:rFonts w:asciiTheme="minorHAnsi" w:eastAsia="Calibri" w:hAnsiTheme="minorHAnsi" w:cs="Calibri"/>
          <w:b/>
          <w:color w:val="404040" w:themeColor="text1" w:themeTint="BF"/>
          <w:spacing w:val="1"/>
          <w:u w:val="single" w:color="000000"/>
        </w:rPr>
        <w:t>t</w:t>
      </w:r>
      <w:r w:rsidRPr="00B06C55">
        <w:rPr>
          <w:rFonts w:asciiTheme="minorHAnsi" w:eastAsia="Calibri" w:hAnsiTheme="minorHAnsi" w:cs="Calibri"/>
          <w:b/>
          <w:color w:val="404040" w:themeColor="text1" w:themeTint="BF"/>
          <w:spacing w:val="-1"/>
          <w:u w:val="single" w:color="000000"/>
        </w:rPr>
        <w:t>h</w:t>
      </w:r>
      <w:r w:rsidRPr="00B06C55">
        <w:rPr>
          <w:rFonts w:asciiTheme="minorHAnsi" w:eastAsia="Calibri" w:hAnsiTheme="minorHAnsi" w:cs="Calibri"/>
          <w:b/>
          <w:color w:val="404040" w:themeColor="text1" w:themeTint="BF"/>
          <w:u w:val="single" w:color="000000"/>
        </w:rPr>
        <w:t>e</w:t>
      </w:r>
      <w:r w:rsidRPr="00B06C55">
        <w:rPr>
          <w:rFonts w:asciiTheme="minorHAnsi" w:hAnsiTheme="minorHAnsi"/>
          <w:color w:val="404040" w:themeColor="text1" w:themeTint="BF"/>
          <w:spacing w:val="-6"/>
          <w:u w:val="single" w:color="000000"/>
        </w:rPr>
        <w:t xml:space="preserve"> </w:t>
      </w:r>
      <w:r w:rsidRPr="00B06C55">
        <w:rPr>
          <w:rFonts w:asciiTheme="minorHAnsi" w:eastAsia="Calibri" w:hAnsiTheme="minorHAnsi" w:cs="Calibri"/>
          <w:b/>
          <w:color w:val="404040" w:themeColor="text1" w:themeTint="BF"/>
          <w:spacing w:val="-1"/>
          <w:u w:val="single" w:color="000000"/>
        </w:rPr>
        <w:t>b</w:t>
      </w:r>
      <w:r w:rsidRPr="00B06C55">
        <w:rPr>
          <w:rFonts w:asciiTheme="minorHAnsi" w:eastAsia="Calibri" w:hAnsiTheme="minorHAnsi" w:cs="Calibri"/>
          <w:b/>
          <w:color w:val="404040" w:themeColor="text1" w:themeTint="BF"/>
          <w:u w:val="single" w:color="000000"/>
        </w:rPr>
        <w:t>ottom</w:t>
      </w:r>
      <w:r w:rsidRPr="00B06C55">
        <w:rPr>
          <w:rFonts w:asciiTheme="minorHAnsi" w:hAnsiTheme="minorHAnsi"/>
          <w:color w:val="404040" w:themeColor="text1" w:themeTint="BF"/>
          <w:spacing w:val="-7"/>
          <w:u w:val="single" w:color="000000"/>
        </w:rPr>
        <w:t xml:space="preserve"> </w:t>
      </w:r>
      <w:r w:rsidRPr="00B06C55">
        <w:rPr>
          <w:rFonts w:asciiTheme="minorHAnsi" w:eastAsia="Calibri" w:hAnsiTheme="minorHAnsi" w:cs="Calibri"/>
          <w:b/>
          <w:color w:val="404040" w:themeColor="text1" w:themeTint="BF"/>
          <w:u w:val="single" w:color="000000"/>
        </w:rPr>
        <w:t>of</w:t>
      </w:r>
      <w:r w:rsidRPr="00B06C55">
        <w:rPr>
          <w:rFonts w:asciiTheme="minorHAnsi" w:hAnsiTheme="minorHAnsi"/>
          <w:color w:val="404040" w:themeColor="text1" w:themeTint="BF"/>
          <w:spacing w:val="-5"/>
          <w:u w:val="single" w:color="000000"/>
        </w:rPr>
        <w:t xml:space="preserve"> </w:t>
      </w:r>
      <w:r w:rsidRPr="00B06C55">
        <w:rPr>
          <w:rFonts w:asciiTheme="minorHAnsi" w:eastAsia="Calibri" w:hAnsiTheme="minorHAnsi" w:cs="Calibri"/>
          <w:b/>
          <w:color w:val="404040" w:themeColor="text1" w:themeTint="BF"/>
          <w:u w:val="single" w:color="000000"/>
        </w:rPr>
        <w:t>the</w:t>
      </w:r>
      <w:r w:rsidRPr="00B06C55">
        <w:rPr>
          <w:rFonts w:asciiTheme="minorHAnsi" w:hAnsiTheme="minorHAnsi"/>
          <w:color w:val="404040" w:themeColor="text1" w:themeTint="BF"/>
          <w:spacing w:val="-6"/>
          <w:u w:val="single" w:color="000000"/>
        </w:rPr>
        <w:t xml:space="preserve"> </w:t>
      </w:r>
      <w:r w:rsidRPr="00B06C55">
        <w:rPr>
          <w:rFonts w:asciiTheme="minorHAnsi" w:eastAsia="Calibri" w:hAnsiTheme="minorHAnsi" w:cs="Calibri"/>
          <w:b/>
          <w:color w:val="404040" w:themeColor="text1" w:themeTint="BF"/>
          <w:u w:val="single" w:color="000000"/>
        </w:rPr>
        <w:t>page</w:t>
      </w:r>
      <w:r w:rsidR="00E83C48" w:rsidRPr="00B06C55">
        <w:rPr>
          <w:rFonts w:asciiTheme="minorHAnsi" w:eastAsia="Calibri" w:hAnsiTheme="minorHAnsi" w:cs="Calibri"/>
          <w:b/>
          <w:color w:val="404040" w:themeColor="text1" w:themeTint="BF"/>
          <w:u w:val="single" w:color="000000"/>
        </w:rPr>
        <w:t xml:space="preserve"> 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>bef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2"/>
        </w:rPr>
        <w:t>o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>re closing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1"/>
        </w:rPr>
        <w:t xml:space="preserve"> 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>or your w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1"/>
        </w:rPr>
        <w:t>o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>rk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1"/>
        </w:rPr>
        <w:t xml:space="preserve"> </w:t>
      </w:r>
      <w:r w:rsidRPr="00B06C55">
        <w:rPr>
          <w:rFonts w:asciiTheme="minorHAnsi" w:eastAsia="Calibri" w:hAnsiTheme="minorHAnsi" w:cs="Calibri"/>
          <w:color w:val="404040" w:themeColor="text1" w:themeTint="BF"/>
          <w:u w:val="single" w:color="000000"/>
        </w:rPr>
        <w:t>will</w:t>
      </w:r>
      <w:r w:rsidRPr="00B06C55">
        <w:rPr>
          <w:rFonts w:asciiTheme="minorHAnsi" w:hAnsiTheme="minorHAnsi"/>
          <w:color w:val="404040" w:themeColor="text1" w:themeTint="BF"/>
          <w:spacing w:val="-6"/>
          <w:u w:val="single" w:color="000000"/>
        </w:rPr>
        <w:t xml:space="preserve"> </w:t>
      </w:r>
      <w:r w:rsidRPr="00B06C55">
        <w:rPr>
          <w:rFonts w:asciiTheme="minorHAnsi" w:eastAsia="Calibri" w:hAnsiTheme="minorHAnsi" w:cs="Calibri"/>
          <w:color w:val="404040" w:themeColor="text1" w:themeTint="BF"/>
          <w:u w:val="single" w:color="000000"/>
        </w:rPr>
        <w:t>not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1"/>
        </w:rPr>
        <w:t xml:space="preserve"> 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>be saved.</w:t>
      </w:r>
    </w:p>
    <w:p w:rsidR="00C0281E" w:rsidRPr="00B06C55" w:rsidRDefault="009D5168" w:rsidP="009D5168">
      <w:pPr>
        <w:pStyle w:val="ListParagraph"/>
        <w:numPr>
          <w:ilvl w:val="0"/>
          <w:numId w:val="5"/>
        </w:numPr>
        <w:spacing w:before="98"/>
        <w:ind w:right="117"/>
        <w:rPr>
          <w:rFonts w:asciiTheme="minorHAnsi" w:eastAsia="Calibri" w:hAnsiTheme="minorHAnsi" w:cs="Calibri"/>
          <w:color w:val="404040" w:themeColor="text1" w:themeTint="BF"/>
        </w:rPr>
      </w:pPr>
      <w:r w:rsidRPr="00B06C55">
        <w:rPr>
          <w:rFonts w:asciiTheme="minorHAnsi" w:eastAsia="Calibri" w:hAnsiTheme="minorHAnsi" w:cs="Calibri"/>
          <w:b/>
          <w:color w:val="404040" w:themeColor="text1" w:themeTint="BF"/>
        </w:rPr>
        <w:t>You do</w:t>
      </w:r>
      <w:r w:rsidRPr="00B06C55">
        <w:rPr>
          <w:rFonts w:asciiTheme="minorHAnsi" w:eastAsia="Calibri" w:hAnsiTheme="minorHAnsi" w:cs="Calibri"/>
          <w:b/>
          <w:color w:val="404040" w:themeColor="text1" w:themeTint="BF"/>
          <w:spacing w:val="-1"/>
        </w:rPr>
        <w:t xml:space="preserve"> </w:t>
      </w:r>
      <w:r w:rsidRPr="00B06C55">
        <w:rPr>
          <w:rFonts w:asciiTheme="minorHAnsi" w:eastAsia="Calibri" w:hAnsiTheme="minorHAnsi" w:cs="Calibri"/>
          <w:b/>
          <w:color w:val="404040" w:themeColor="text1" w:themeTint="BF"/>
          <w:u w:val="single" w:color="000000"/>
        </w:rPr>
        <w:t>not</w:t>
      </w:r>
      <w:r w:rsidRPr="00B06C55">
        <w:rPr>
          <w:rFonts w:asciiTheme="minorHAnsi" w:eastAsia="Calibri" w:hAnsiTheme="minorHAnsi" w:cs="Calibri"/>
          <w:b/>
          <w:color w:val="404040" w:themeColor="text1" w:themeTint="BF"/>
        </w:rPr>
        <w:t xml:space="preserve"> have </w:t>
      </w:r>
      <w:r w:rsidRPr="00B06C55">
        <w:rPr>
          <w:rFonts w:asciiTheme="minorHAnsi" w:eastAsia="Calibri" w:hAnsiTheme="minorHAnsi" w:cs="Calibri"/>
          <w:b/>
          <w:color w:val="404040" w:themeColor="text1" w:themeTint="BF"/>
          <w:spacing w:val="1"/>
        </w:rPr>
        <w:t>t</w:t>
      </w:r>
      <w:r w:rsidRPr="00B06C55">
        <w:rPr>
          <w:rFonts w:asciiTheme="minorHAnsi" w:eastAsia="Calibri" w:hAnsiTheme="minorHAnsi" w:cs="Calibri"/>
          <w:b/>
          <w:color w:val="404040" w:themeColor="text1" w:themeTint="BF"/>
        </w:rPr>
        <w:t>o</w:t>
      </w:r>
      <w:r w:rsidRPr="00B06C55">
        <w:rPr>
          <w:rFonts w:asciiTheme="minorHAnsi" w:eastAsia="Calibri" w:hAnsiTheme="minorHAnsi" w:cs="Calibri"/>
          <w:b/>
          <w:color w:val="404040" w:themeColor="text1" w:themeTint="BF"/>
          <w:spacing w:val="-1"/>
        </w:rPr>
        <w:t xml:space="preserve"> </w:t>
      </w:r>
      <w:r w:rsidRPr="00B06C55">
        <w:rPr>
          <w:rFonts w:asciiTheme="minorHAnsi" w:eastAsia="Calibri" w:hAnsiTheme="minorHAnsi" w:cs="Calibri"/>
          <w:b/>
          <w:color w:val="404040" w:themeColor="text1" w:themeTint="BF"/>
        </w:rPr>
        <w:t>complete the app</w:t>
      </w:r>
      <w:r w:rsidRPr="00B06C55">
        <w:rPr>
          <w:rFonts w:asciiTheme="minorHAnsi" w:eastAsia="Calibri" w:hAnsiTheme="minorHAnsi" w:cs="Calibri"/>
          <w:b/>
          <w:color w:val="404040" w:themeColor="text1" w:themeTint="BF"/>
          <w:spacing w:val="-1"/>
        </w:rPr>
        <w:t>l</w:t>
      </w:r>
      <w:r w:rsidRPr="00B06C55">
        <w:rPr>
          <w:rFonts w:asciiTheme="minorHAnsi" w:eastAsia="Calibri" w:hAnsiTheme="minorHAnsi" w:cs="Calibri"/>
          <w:b/>
          <w:color w:val="404040" w:themeColor="text1" w:themeTint="BF"/>
        </w:rPr>
        <w:t>ication</w:t>
      </w:r>
      <w:r w:rsidRPr="00B06C55">
        <w:rPr>
          <w:rFonts w:asciiTheme="minorHAnsi" w:eastAsia="Calibri" w:hAnsiTheme="minorHAnsi" w:cs="Calibri"/>
          <w:b/>
          <w:color w:val="404040" w:themeColor="text1" w:themeTint="BF"/>
          <w:spacing w:val="-1"/>
        </w:rPr>
        <w:t xml:space="preserve"> </w:t>
      </w:r>
      <w:r w:rsidRPr="00B06C55">
        <w:rPr>
          <w:rFonts w:asciiTheme="minorHAnsi" w:eastAsia="Calibri" w:hAnsiTheme="minorHAnsi" w:cs="Calibri"/>
          <w:b/>
          <w:color w:val="404040" w:themeColor="text1" w:themeTint="BF"/>
        </w:rPr>
        <w:t>in one sitting.</w:t>
      </w:r>
      <w:r w:rsidRPr="00B06C55">
        <w:rPr>
          <w:rFonts w:asciiTheme="minorHAnsi" w:eastAsia="Calibri" w:hAnsiTheme="minorHAnsi" w:cs="Calibri"/>
          <w:b/>
          <w:color w:val="404040" w:themeColor="text1" w:themeTint="BF"/>
          <w:spacing w:val="-1"/>
        </w:rPr>
        <w:t xml:space="preserve"> 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1"/>
        </w:rPr>
        <w:t>T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>o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2"/>
        </w:rPr>
        <w:t xml:space="preserve"> 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>come back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1"/>
        </w:rPr>
        <w:t xml:space="preserve"> 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>and work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1"/>
        </w:rPr>
        <w:t xml:space="preserve"> 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 xml:space="preserve">on the application 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1"/>
        </w:rPr>
        <w:t>l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>a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1"/>
        </w:rPr>
        <w:t>t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1"/>
        </w:rPr>
        <w:t>e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>r: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1"/>
        </w:rPr>
        <w:t xml:space="preserve"> </w:t>
      </w:r>
      <w:r w:rsidRPr="00B06C55">
        <w:rPr>
          <w:rFonts w:asciiTheme="minorHAnsi" w:eastAsia="Calibri" w:hAnsiTheme="minorHAnsi" w:cs="Calibri"/>
          <w:b/>
          <w:color w:val="404040" w:themeColor="text1" w:themeTint="BF"/>
        </w:rPr>
        <w:t>Click “</w:t>
      </w:r>
      <w:r w:rsidRPr="00B06C55">
        <w:rPr>
          <w:rFonts w:asciiTheme="minorHAnsi" w:eastAsia="Calibri" w:hAnsiTheme="minorHAnsi" w:cs="Calibri"/>
          <w:b/>
          <w:color w:val="404040" w:themeColor="text1" w:themeTint="BF"/>
          <w:spacing w:val="-1"/>
        </w:rPr>
        <w:t>S</w:t>
      </w:r>
      <w:r w:rsidRPr="00B06C55">
        <w:rPr>
          <w:rFonts w:asciiTheme="minorHAnsi" w:eastAsia="Calibri" w:hAnsiTheme="minorHAnsi" w:cs="Calibri"/>
          <w:b/>
          <w:color w:val="404040" w:themeColor="text1" w:themeTint="BF"/>
        </w:rPr>
        <w:t>AV</w:t>
      </w:r>
      <w:r w:rsidRPr="00B06C55">
        <w:rPr>
          <w:rFonts w:asciiTheme="minorHAnsi" w:eastAsia="Calibri" w:hAnsiTheme="minorHAnsi" w:cs="Calibri"/>
          <w:b/>
          <w:color w:val="404040" w:themeColor="text1" w:themeTint="BF"/>
          <w:spacing w:val="-1"/>
        </w:rPr>
        <w:t>E</w:t>
      </w:r>
      <w:r w:rsidRPr="00B06C55">
        <w:rPr>
          <w:rFonts w:asciiTheme="minorHAnsi" w:eastAsia="Calibri" w:hAnsiTheme="minorHAnsi" w:cs="Calibri"/>
          <w:b/>
          <w:color w:val="404040" w:themeColor="text1" w:themeTint="BF"/>
          <w:spacing w:val="1"/>
        </w:rPr>
        <w:t>”</w:t>
      </w:r>
      <w:r w:rsidRPr="00B06C55">
        <w:rPr>
          <w:rFonts w:asciiTheme="minorHAnsi" w:eastAsia="Calibri" w:hAnsiTheme="minorHAnsi" w:cs="Calibri"/>
          <w:b/>
          <w:color w:val="404040" w:themeColor="text1" w:themeTint="BF"/>
        </w:rPr>
        <w:t>, a</w:t>
      </w:r>
      <w:r w:rsidRPr="00B06C55">
        <w:rPr>
          <w:rFonts w:asciiTheme="minorHAnsi" w:eastAsia="Calibri" w:hAnsiTheme="minorHAnsi" w:cs="Calibri"/>
          <w:b/>
          <w:color w:val="404040" w:themeColor="text1" w:themeTint="BF"/>
          <w:spacing w:val="-1"/>
        </w:rPr>
        <w:t>n</w:t>
      </w:r>
      <w:r w:rsidRPr="00B06C55">
        <w:rPr>
          <w:rFonts w:asciiTheme="minorHAnsi" w:eastAsia="Calibri" w:hAnsiTheme="minorHAnsi" w:cs="Calibri"/>
          <w:b/>
          <w:color w:val="404040" w:themeColor="text1" w:themeTint="BF"/>
        </w:rPr>
        <w:t>d</w:t>
      </w:r>
      <w:r w:rsidRPr="00B06C55">
        <w:rPr>
          <w:rFonts w:asciiTheme="minorHAnsi" w:eastAsia="Calibri" w:hAnsiTheme="minorHAnsi" w:cs="Calibri"/>
          <w:b/>
          <w:color w:val="404040" w:themeColor="text1" w:themeTint="BF"/>
          <w:spacing w:val="-1"/>
        </w:rPr>
        <w:t xml:space="preserve"> </w:t>
      </w:r>
      <w:r w:rsidRPr="00B06C55">
        <w:rPr>
          <w:rFonts w:asciiTheme="minorHAnsi" w:eastAsia="Calibri" w:hAnsiTheme="minorHAnsi" w:cs="Calibri"/>
          <w:b/>
          <w:color w:val="404040" w:themeColor="text1" w:themeTint="BF"/>
        </w:rPr>
        <w:t>s</w:t>
      </w:r>
      <w:r w:rsidRPr="00B06C55">
        <w:rPr>
          <w:rFonts w:asciiTheme="minorHAnsi" w:eastAsia="Calibri" w:hAnsiTheme="minorHAnsi" w:cs="Calibri"/>
          <w:b/>
          <w:color w:val="404040" w:themeColor="text1" w:themeTint="BF"/>
          <w:spacing w:val="-1"/>
        </w:rPr>
        <w:t>i</w:t>
      </w:r>
      <w:r w:rsidRPr="00B06C55">
        <w:rPr>
          <w:rFonts w:asciiTheme="minorHAnsi" w:eastAsia="Calibri" w:hAnsiTheme="minorHAnsi" w:cs="Calibri"/>
          <w:b/>
          <w:color w:val="404040" w:themeColor="text1" w:themeTint="BF"/>
        </w:rPr>
        <w:t>gn</w:t>
      </w:r>
      <w:r w:rsidRPr="00B06C55">
        <w:rPr>
          <w:rFonts w:asciiTheme="minorHAnsi" w:eastAsia="Calibri" w:hAnsiTheme="minorHAnsi" w:cs="Calibri"/>
          <w:b/>
          <w:color w:val="404040" w:themeColor="text1" w:themeTint="BF"/>
          <w:spacing w:val="-1"/>
        </w:rPr>
        <w:t xml:space="preserve"> </w:t>
      </w:r>
      <w:r w:rsidRPr="00B06C55">
        <w:rPr>
          <w:rFonts w:asciiTheme="minorHAnsi" w:eastAsia="Calibri" w:hAnsiTheme="minorHAnsi" w:cs="Calibri"/>
          <w:b/>
          <w:color w:val="404040" w:themeColor="text1" w:themeTint="BF"/>
        </w:rPr>
        <w:t>out.</w:t>
      </w:r>
      <w:r w:rsidRPr="00B06C55">
        <w:rPr>
          <w:rFonts w:asciiTheme="minorHAnsi" w:eastAsia="Calibri" w:hAnsiTheme="minorHAnsi" w:cs="Calibri"/>
          <w:b/>
          <w:color w:val="404040" w:themeColor="text1" w:themeTint="BF"/>
          <w:spacing w:val="-1"/>
        </w:rPr>
        <w:t xml:space="preserve"> 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 xml:space="preserve">You 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1"/>
        </w:rPr>
        <w:t>c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>an then</w:t>
      </w:r>
      <w:r w:rsidR="00E50ED2">
        <w:rPr>
          <w:rFonts w:asciiTheme="minorHAnsi" w:eastAsia="Calibri" w:hAnsiTheme="minorHAnsi" w:cs="Calibri"/>
          <w:color w:val="404040" w:themeColor="text1" w:themeTint="BF"/>
        </w:rPr>
        <w:t xml:space="preserve"> go back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1"/>
        </w:rPr>
        <w:t xml:space="preserve"> an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>d sign back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1"/>
        </w:rPr>
        <w:t xml:space="preserve"> 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>into your account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1"/>
        </w:rPr>
        <w:t xml:space="preserve"> 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 xml:space="preserve">later </w:t>
      </w:r>
      <w:r w:rsidR="00E50ED2">
        <w:rPr>
          <w:rFonts w:asciiTheme="minorHAnsi" w:eastAsia="Calibri" w:hAnsiTheme="minorHAnsi" w:cs="Calibri"/>
          <w:color w:val="404040" w:themeColor="text1" w:themeTint="BF"/>
        </w:rPr>
        <w:t xml:space="preserve">(using the </w:t>
      </w:r>
      <w:r w:rsidR="00E50ED2" w:rsidRPr="00E50ED2">
        <w:rPr>
          <w:rFonts w:asciiTheme="minorHAnsi" w:eastAsia="Calibri" w:hAnsiTheme="minorHAnsi" w:cs="Calibri"/>
          <w:b/>
          <w:color w:val="404040" w:themeColor="text1" w:themeTint="BF"/>
        </w:rPr>
        <w:t>RESUME a Saved Application</w:t>
      </w:r>
      <w:r w:rsidR="00E50ED2">
        <w:rPr>
          <w:rFonts w:asciiTheme="minorHAnsi" w:eastAsia="Calibri" w:hAnsiTheme="minorHAnsi" w:cs="Calibri"/>
          <w:color w:val="404040" w:themeColor="text1" w:themeTint="BF"/>
        </w:rPr>
        <w:t xml:space="preserve"> link) 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 xml:space="preserve">to complete 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1"/>
        </w:rPr>
        <w:t>an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>d submit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1"/>
        </w:rPr>
        <w:t xml:space="preserve"> 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>it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1"/>
        </w:rPr>
        <w:t xml:space="preserve"> 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>at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1"/>
        </w:rPr>
        <w:t xml:space="preserve"> 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>a later time (directions below).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1"/>
        </w:rPr>
        <w:t xml:space="preserve"> 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>Click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1"/>
        </w:rPr>
        <w:t xml:space="preserve"> 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>“SAVE”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1"/>
        </w:rPr>
        <w:t xml:space="preserve"> 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>regul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1"/>
        </w:rPr>
        <w:t>a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>rly in case of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1"/>
        </w:rPr>
        <w:t xml:space="preserve"> 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>computer or internet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1"/>
        </w:rPr>
        <w:t xml:space="preserve"> 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>issues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1"/>
        </w:rPr>
        <w:t xml:space="preserve"> 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>or po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2"/>
        </w:rPr>
        <w:t>w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1"/>
        </w:rPr>
        <w:t>e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>r outage.</w:t>
      </w:r>
    </w:p>
    <w:p w:rsidR="00C0281E" w:rsidRPr="00B06C55" w:rsidRDefault="009D5168" w:rsidP="009D5168">
      <w:pPr>
        <w:pStyle w:val="ListParagraph"/>
        <w:numPr>
          <w:ilvl w:val="0"/>
          <w:numId w:val="5"/>
        </w:numPr>
        <w:spacing w:before="99"/>
        <w:ind w:right="113"/>
        <w:rPr>
          <w:rFonts w:asciiTheme="minorHAnsi" w:eastAsia="Calibri" w:hAnsiTheme="minorHAnsi" w:cs="Calibri"/>
          <w:color w:val="404040" w:themeColor="text1" w:themeTint="BF"/>
        </w:rPr>
      </w:pPr>
      <w:r w:rsidRPr="00B06C55">
        <w:rPr>
          <w:rFonts w:asciiTheme="minorHAnsi" w:eastAsia="Calibri" w:hAnsiTheme="minorHAnsi" w:cs="Calibri"/>
          <w:b/>
          <w:color w:val="404040" w:themeColor="text1" w:themeTint="BF"/>
        </w:rPr>
        <w:t>The applicat</w:t>
      </w:r>
      <w:r w:rsidRPr="00B06C55">
        <w:rPr>
          <w:rFonts w:asciiTheme="minorHAnsi" w:eastAsia="Calibri" w:hAnsiTheme="minorHAnsi" w:cs="Calibri"/>
          <w:b/>
          <w:color w:val="404040" w:themeColor="text1" w:themeTint="BF"/>
          <w:spacing w:val="-1"/>
        </w:rPr>
        <w:t>i</w:t>
      </w:r>
      <w:r w:rsidRPr="00B06C55">
        <w:rPr>
          <w:rFonts w:asciiTheme="minorHAnsi" w:eastAsia="Calibri" w:hAnsiTheme="minorHAnsi" w:cs="Calibri"/>
          <w:b/>
          <w:color w:val="404040" w:themeColor="text1" w:themeTint="BF"/>
        </w:rPr>
        <w:t>on</w:t>
      </w:r>
      <w:r w:rsidRPr="00B06C55">
        <w:rPr>
          <w:rFonts w:asciiTheme="minorHAnsi" w:eastAsia="Calibri" w:hAnsiTheme="minorHAnsi" w:cs="Calibri"/>
          <w:b/>
          <w:color w:val="404040" w:themeColor="text1" w:themeTint="BF"/>
          <w:spacing w:val="-1"/>
        </w:rPr>
        <w:t xml:space="preserve"> </w:t>
      </w:r>
      <w:r w:rsidRPr="00B06C55">
        <w:rPr>
          <w:rFonts w:asciiTheme="minorHAnsi" w:eastAsia="Calibri" w:hAnsiTheme="minorHAnsi" w:cs="Calibri"/>
          <w:b/>
          <w:color w:val="404040" w:themeColor="text1" w:themeTint="BF"/>
        </w:rPr>
        <w:t xml:space="preserve">will </w:t>
      </w:r>
      <w:r w:rsidRPr="00B06C55">
        <w:rPr>
          <w:rFonts w:asciiTheme="minorHAnsi" w:eastAsia="Calibri" w:hAnsiTheme="minorHAnsi" w:cs="Calibri"/>
          <w:b/>
          <w:color w:val="404040" w:themeColor="text1" w:themeTint="BF"/>
          <w:u w:val="single" w:color="000000"/>
        </w:rPr>
        <w:t>not</w:t>
      </w:r>
      <w:r w:rsidRPr="00B06C55">
        <w:rPr>
          <w:rFonts w:asciiTheme="minorHAnsi" w:eastAsia="Calibri" w:hAnsiTheme="minorHAnsi" w:cs="Calibri"/>
          <w:b/>
          <w:color w:val="404040" w:themeColor="text1" w:themeTint="BF"/>
        </w:rPr>
        <w:t xml:space="preserve"> be subm</w:t>
      </w:r>
      <w:r w:rsidRPr="00B06C55">
        <w:rPr>
          <w:rFonts w:asciiTheme="minorHAnsi" w:eastAsia="Calibri" w:hAnsiTheme="minorHAnsi" w:cs="Calibri"/>
          <w:b/>
          <w:color w:val="404040" w:themeColor="text1" w:themeTint="BF"/>
          <w:spacing w:val="-1"/>
        </w:rPr>
        <w:t>i</w:t>
      </w:r>
      <w:r w:rsidRPr="00B06C55">
        <w:rPr>
          <w:rFonts w:asciiTheme="minorHAnsi" w:eastAsia="Calibri" w:hAnsiTheme="minorHAnsi" w:cs="Calibri"/>
          <w:b/>
          <w:color w:val="404040" w:themeColor="text1" w:themeTint="BF"/>
          <w:spacing w:val="1"/>
        </w:rPr>
        <w:t>t</w:t>
      </w:r>
      <w:r w:rsidRPr="00B06C55">
        <w:rPr>
          <w:rFonts w:asciiTheme="minorHAnsi" w:eastAsia="Calibri" w:hAnsiTheme="minorHAnsi" w:cs="Calibri"/>
          <w:b/>
          <w:color w:val="404040" w:themeColor="text1" w:themeTint="BF"/>
        </w:rPr>
        <w:t>ted</w:t>
      </w:r>
      <w:r w:rsidRPr="00B06C55">
        <w:rPr>
          <w:rFonts w:asciiTheme="minorHAnsi" w:eastAsia="Calibri" w:hAnsiTheme="minorHAnsi" w:cs="Calibri"/>
          <w:b/>
          <w:color w:val="404040" w:themeColor="text1" w:themeTint="BF"/>
          <w:spacing w:val="-1"/>
        </w:rPr>
        <w:t xml:space="preserve"> </w:t>
      </w:r>
      <w:r w:rsidRPr="00B06C55">
        <w:rPr>
          <w:rFonts w:asciiTheme="minorHAnsi" w:eastAsia="Calibri" w:hAnsiTheme="minorHAnsi" w:cs="Calibri"/>
          <w:b/>
          <w:color w:val="404040" w:themeColor="text1" w:themeTint="BF"/>
        </w:rPr>
        <w:t>until you click</w:t>
      </w:r>
      <w:r w:rsidRPr="00B06C55">
        <w:rPr>
          <w:rFonts w:asciiTheme="minorHAnsi" w:eastAsia="Calibri" w:hAnsiTheme="minorHAnsi" w:cs="Calibri"/>
          <w:b/>
          <w:color w:val="404040" w:themeColor="text1" w:themeTint="BF"/>
          <w:spacing w:val="-1"/>
        </w:rPr>
        <w:t xml:space="preserve"> </w:t>
      </w:r>
      <w:r w:rsidRPr="00B06C55">
        <w:rPr>
          <w:rFonts w:asciiTheme="minorHAnsi" w:eastAsia="Calibri" w:hAnsiTheme="minorHAnsi" w:cs="Calibri"/>
          <w:b/>
          <w:color w:val="404040" w:themeColor="text1" w:themeTint="BF"/>
        </w:rPr>
        <w:t>the “SUBMIT” button.</w:t>
      </w:r>
      <w:r w:rsidRPr="00B06C55">
        <w:rPr>
          <w:rFonts w:asciiTheme="minorHAnsi" w:eastAsia="Calibri" w:hAnsiTheme="minorHAnsi" w:cs="Calibri"/>
          <w:b/>
          <w:color w:val="404040" w:themeColor="text1" w:themeTint="BF"/>
          <w:spacing w:val="-1"/>
        </w:rPr>
        <w:t xml:space="preserve"> 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 xml:space="preserve">When the application 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1"/>
        </w:rPr>
        <w:t>i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>s sitting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1"/>
        </w:rPr>
        <w:t xml:space="preserve"> 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>in your account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1"/>
        </w:rPr>
        <w:t xml:space="preserve"> 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>as in “in progress”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1"/>
        </w:rPr>
        <w:t xml:space="preserve"> 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>draft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1"/>
        </w:rPr>
        <w:t xml:space="preserve"> 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>fo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1"/>
        </w:rPr>
        <w:t>r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 xml:space="preserve">m, </w:t>
      </w:r>
      <w:r w:rsidR="00E83C48" w:rsidRPr="00B06C55">
        <w:rPr>
          <w:rFonts w:asciiTheme="minorHAnsi" w:eastAsia="Calibri" w:hAnsiTheme="minorHAnsi" w:cs="Calibri"/>
          <w:color w:val="404040" w:themeColor="text1" w:themeTint="BF"/>
        </w:rPr>
        <w:t>the Foundation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 xml:space="preserve"> cannot see the application.</w:t>
      </w:r>
    </w:p>
    <w:p w:rsidR="00E83C48" w:rsidRPr="00B06C55" w:rsidRDefault="00E83C48" w:rsidP="00E83C48">
      <w:pPr>
        <w:pStyle w:val="ListParagraph"/>
        <w:numPr>
          <w:ilvl w:val="0"/>
          <w:numId w:val="5"/>
        </w:numPr>
        <w:spacing w:before="6"/>
        <w:rPr>
          <w:rFonts w:asciiTheme="minorHAnsi" w:eastAsia="Calibri" w:hAnsiTheme="minorHAnsi" w:cs="Calibri"/>
          <w:color w:val="404040" w:themeColor="text1" w:themeTint="BF"/>
        </w:rPr>
      </w:pPr>
      <w:r w:rsidRPr="00B06C55">
        <w:rPr>
          <w:rFonts w:asciiTheme="minorHAnsi" w:eastAsia="Calibri" w:hAnsiTheme="minorHAnsi" w:cs="Calibri"/>
          <w:b/>
          <w:color w:val="404040" w:themeColor="text1" w:themeTint="BF"/>
        </w:rPr>
        <w:t>To</w:t>
      </w:r>
      <w:r w:rsidRPr="00B06C55">
        <w:rPr>
          <w:rFonts w:asciiTheme="minorHAnsi" w:eastAsia="Calibri" w:hAnsiTheme="minorHAnsi" w:cs="Calibri"/>
          <w:b/>
          <w:color w:val="404040" w:themeColor="text1" w:themeTint="BF"/>
          <w:spacing w:val="-1"/>
        </w:rPr>
        <w:t xml:space="preserve"> </w:t>
      </w:r>
      <w:r w:rsidRPr="00B06C55">
        <w:rPr>
          <w:rFonts w:asciiTheme="minorHAnsi" w:eastAsia="Calibri" w:hAnsiTheme="minorHAnsi" w:cs="Calibri"/>
          <w:b/>
          <w:color w:val="404040" w:themeColor="text1" w:themeTint="BF"/>
        </w:rPr>
        <w:t xml:space="preserve">return </w:t>
      </w:r>
      <w:r w:rsidRPr="00B06C55">
        <w:rPr>
          <w:rFonts w:asciiTheme="minorHAnsi" w:eastAsia="Calibri" w:hAnsiTheme="minorHAnsi" w:cs="Calibri"/>
          <w:b/>
          <w:color w:val="404040" w:themeColor="text1" w:themeTint="BF"/>
          <w:spacing w:val="1"/>
        </w:rPr>
        <w:t>t</w:t>
      </w:r>
      <w:r w:rsidRPr="00B06C55">
        <w:rPr>
          <w:rFonts w:asciiTheme="minorHAnsi" w:eastAsia="Calibri" w:hAnsiTheme="minorHAnsi" w:cs="Calibri"/>
          <w:b/>
          <w:color w:val="404040" w:themeColor="text1" w:themeTint="BF"/>
        </w:rPr>
        <w:t>o</w:t>
      </w:r>
      <w:r w:rsidRPr="00B06C55">
        <w:rPr>
          <w:rFonts w:asciiTheme="minorHAnsi" w:eastAsia="Calibri" w:hAnsiTheme="minorHAnsi" w:cs="Calibri"/>
          <w:b/>
          <w:color w:val="404040" w:themeColor="text1" w:themeTint="BF"/>
          <w:spacing w:val="-2"/>
        </w:rPr>
        <w:t xml:space="preserve"> </w:t>
      </w:r>
      <w:r w:rsidRPr="00B06C55">
        <w:rPr>
          <w:rFonts w:asciiTheme="minorHAnsi" w:eastAsia="Calibri" w:hAnsiTheme="minorHAnsi" w:cs="Calibri"/>
          <w:b/>
          <w:color w:val="404040" w:themeColor="text1" w:themeTint="BF"/>
        </w:rPr>
        <w:t>your</w:t>
      </w:r>
      <w:r w:rsidRPr="00B06C55">
        <w:rPr>
          <w:rFonts w:asciiTheme="minorHAnsi" w:eastAsia="Calibri" w:hAnsiTheme="minorHAnsi" w:cs="Calibri"/>
          <w:b/>
          <w:color w:val="404040" w:themeColor="text1" w:themeTint="BF"/>
          <w:spacing w:val="-1"/>
        </w:rPr>
        <w:t xml:space="preserve"> </w:t>
      </w:r>
      <w:r w:rsidRPr="00B06C55">
        <w:rPr>
          <w:rFonts w:asciiTheme="minorHAnsi" w:eastAsia="Calibri" w:hAnsiTheme="minorHAnsi" w:cs="Calibri"/>
          <w:b/>
          <w:color w:val="404040" w:themeColor="text1" w:themeTint="BF"/>
        </w:rPr>
        <w:t>application DO NOT</w:t>
      </w:r>
      <w:r w:rsidRPr="00B06C55">
        <w:rPr>
          <w:rFonts w:asciiTheme="minorHAnsi" w:eastAsia="Calibri" w:hAnsiTheme="minorHAnsi" w:cs="Calibri"/>
          <w:b/>
          <w:color w:val="404040" w:themeColor="text1" w:themeTint="BF"/>
          <w:spacing w:val="-2"/>
        </w:rPr>
        <w:t xml:space="preserve"> </w:t>
      </w:r>
      <w:r w:rsidRPr="00B06C55">
        <w:rPr>
          <w:rFonts w:asciiTheme="minorHAnsi" w:eastAsia="Calibri" w:hAnsiTheme="minorHAnsi" w:cs="Calibri"/>
          <w:b/>
          <w:color w:val="404040" w:themeColor="text1" w:themeTint="BF"/>
        </w:rPr>
        <w:t xml:space="preserve">use </w:t>
      </w:r>
      <w:r w:rsidRPr="00B06C55">
        <w:rPr>
          <w:rFonts w:asciiTheme="minorHAnsi" w:eastAsia="Calibri" w:hAnsiTheme="minorHAnsi" w:cs="Calibri"/>
          <w:b/>
          <w:color w:val="404040" w:themeColor="text1" w:themeTint="BF"/>
          <w:spacing w:val="1"/>
        </w:rPr>
        <w:t>t</w:t>
      </w:r>
      <w:r w:rsidRPr="00B06C55">
        <w:rPr>
          <w:rFonts w:asciiTheme="minorHAnsi" w:eastAsia="Calibri" w:hAnsiTheme="minorHAnsi" w:cs="Calibri"/>
          <w:b/>
          <w:color w:val="404040" w:themeColor="text1" w:themeTint="BF"/>
          <w:spacing w:val="-1"/>
        </w:rPr>
        <w:t>h</w:t>
      </w:r>
      <w:r w:rsidRPr="00B06C55">
        <w:rPr>
          <w:rFonts w:asciiTheme="minorHAnsi" w:eastAsia="Calibri" w:hAnsiTheme="minorHAnsi" w:cs="Calibri"/>
          <w:b/>
          <w:color w:val="404040" w:themeColor="text1" w:themeTint="BF"/>
        </w:rPr>
        <w:t xml:space="preserve">e </w:t>
      </w:r>
      <w:r w:rsidR="007B1011">
        <w:rPr>
          <w:rFonts w:asciiTheme="minorHAnsi" w:eastAsia="Calibri" w:hAnsiTheme="minorHAnsi" w:cs="Calibri"/>
          <w:b/>
          <w:color w:val="404040" w:themeColor="text1" w:themeTint="BF"/>
        </w:rPr>
        <w:t>NEW</w:t>
      </w:r>
      <w:r w:rsidRPr="00B06C55">
        <w:rPr>
          <w:rFonts w:asciiTheme="minorHAnsi" w:eastAsia="Calibri" w:hAnsiTheme="minorHAnsi" w:cs="Calibri"/>
          <w:b/>
          <w:color w:val="404040" w:themeColor="text1" w:themeTint="BF"/>
          <w:spacing w:val="-2"/>
        </w:rPr>
        <w:t xml:space="preserve"> </w:t>
      </w:r>
      <w:r w:rsidRPr="00B06C55">
        <w:rPr>
          <w:rFonts w:asciiTheme="minorHAnsi" w:eastAsia="Calibri" w:hAnsiTheme="minorHAnsi" w:cs="Calibri"/>
          <w:b/>
          <w:color w:val="404040" w:themeColor="text1" w:themeTint="BF"/>
        </w:rPr>
        <w:t>application</w:t>
      </w:r>
      <w:r w:rsidRPr="00B06C55">
        <w:rPr>
          <w:rFonts w:asciiTheme="minorHAnsi" w:eastAsia="Calibri" w:hAnsiTheme="minorHAnsi" w:cs="Calibri"/>
          <w:b/>
          <w:color w:val="404040" w:themeColor="text1" w:themeTint="BF"/>
          <w:spacing w:val="-2"/>
        </w:rPr>
        <w:t xml:space="preserve"> </w:t>
      </w:r>
      <w:r w:rsidRPr="00B06C55">
        <w:rPr>
          <w:rFonts w:asciiTheme="minorHAnsi" w:eastAsia="Calibri" w:hAnsiTheme="minorHAnsi" w:cs="Calibri"/>
          <w:b/>
          <w:color w:val="404040" w:themeColor="text1" w:themeTint="BF"/>
        </w:rPr>
        <w:t>form link</w:t>
      </w:r>
      <w:r w:rsidRPr="00B06C55">
        <w:rPr>
          <w:rFonts w:asciiTheme="minorHAnsi" w:eastAsia="Calibri" w:hAnsiTheme="minorHAnsi" w:cs="Calibri"/>
          <w:b/>
          <w:color w:val="404040" w:themeColor="text1" w:themeTint="BF"/>
          <w:spacing w:val="-1"/>
        </w:rPr>
        <w:t xml:space="preserve"> </w:t>
      </w:r>
      <w:r w:rsidRPr="00B06C55">
        <w:rPr>
          <w:rFonts w:asciiTheme="minorHAnsi" w:eastAsia="Calibri" w:hAnsiTheme="minorHAnsi" w:cs="Calibri"/>
          <w:b/>
          <w:color w:val="404040" w:themeColor="text1" w:themeTint="BF"/>
        </w:rPr>
        <w:t>on</w:t>
      </w:r>
      <w:r w:rsidRPr="00B06C55">
        <w:rPr>
          <w:rFonts w:asciiTheme="minorHAnsi" w:eastAsia="Calibri" w:hAnsiTheme="minorHAnsi" w:cs="Calibri"/>
          <w:b/>
          <w:color w:val="404040" w:themeColor="text1" w:themeTint="BF"/>
          <w:spacing w:val="1"/>
        </w:rPr>
        <w:t xml:space="preserve"> </w:t>
      </w:r>
      <w:r w:rsidRPr="00B06C55">
        <w:rPr>
          <w:rFonts w:asciiTheme="minorHAnsi" w:eastAsia="Calibri" w:hAnsiTheme="minorHAnsi" w:cs="Calibri"/>
          <w:b/>
          <w:color w:val="404040" w:themeColor="text1" w:themeTint="BF"/>
        </w:rPr>
        <w:t xml:space="preserve">the </w:t>
      </w:r>
      <w:r w:rsidRPr="00B06C55">
        <w:rPr>
          <w:rFonts w:asciiTheme="minorHAnsi" w:eastAsia="Calibri" w:hAnsiTheme="minorHAnsi" w:cs="Calibri"/>
          <w:b/>
          <w:color w:val="404040" w:themeColor="text1" w:themeTint="BF"/>
          <w:spacing w:val="-1"/>
        </w:rPr>
        <w:t>w</w:t>
      </w:r>
      <w:r w:rsidRPr="00B06C55">
        <w:rPr>
          <w:rFonts w:asciiTheme="minorHAnsi" w:eastAsia="Calibri" w:hAnsiTheme="minorHAnsi" w:cs="Calibri"/>
          <w:b/>
          <w:color w:val="404040" w:themeColor="text1" w:themeTint="BF"/>
        </w:rPr>
        <w:t>eb</w:t>
      </w:r>
      <w:r w:rsidRPr="00B06C55">
        <w:rPr>
          <w:rFonts w:asciiTheme="minorHAnsi" w:eastAsia="Calibri" w:hAnsiTheme="minorHAnsi" w:cs="Calibri"/>
          <w:b/>
          <w:color w:val="404040" w:themeColor="text1" w:themeTint="BF"/>
          <w:spacing w:val="1"/>
        </w:rPr>
        <w:t>s</w:t>
      </w:r>
      <w:r w:rsidRPr="00B06C55">
        <w:rPr>
          <w:rFonts w:asciiTheme="minorHAnsi" w:eastAsia="Calibri" w:hAnsiTheme="minorHAnsi" w:cs="Calibri"/>
          <w:b/>
          <w:color w:val="404040" w:themeColor="text1" w:themeTint="BF"/>
          <w:spacing w:val="-1"/>
        </w:rPr>
        <w:t>i</w:t>
      </w:r>
      <w:r w:rsidRPr="00B06C55">
        <w:rPr>
          <w:rFonts w:asciiTheme="minorHAnsi" w:eastAsia="Calibri" w:hAnsiTheme="minorHAnsi" w:cs="Calibri"/>
          <w:b/>
          <w:color w:val="404040" w:themeColor="text1" w:themeTint="BF"/>
          <w:spacing w:val="1"/>
        </w:rPr>
        <w:t>t</w:t>
      </w:r>
      <w:r w:rsidRPr="00B06C55">
        <w:rPr>
          <w:rFonts w:asciiTheme="minorHAnsi" w:eastAsia="Calibri" w:hAnsiTheme="minorHAnsi" w:cs="Calibri"/>
          <w:b/>
          <w:color w:val="404040" w:themeColor="text1" w:themeTint="BF"/>
        </w:rPr>
        <w:t>e.</w:t>
      </w:r>
    </w:p>
    <w:p w:rsidR="00E83C48" w:rsidRPr="00B06C55" w:rsidRDefault="00E83C48" w:rsidP="00E83C48">
      <w:pPr>
        <w:pStyle w:val="ListParagraph"/>
        <w:spacing w:line="260" w:lineRule="exact"/>
        <w:rPr>
          <w:rFonts w:asciiTheme="minorHAnsi" w:eastAsia="Calibri" w:hAnsiTheme="minorHAnsi" w:cs="Calibri"/>
          <w:color w:val="404040" w:themeColor="text1" w:themeTint="BF"/>
        </w:rPr>
      </w:pPr>
      <w:r w:rsidRPr="00B06C55"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6315710</wp:posOffset>
                </wp:positionH>
                <wp:positionV relativeFrom="paragraph">
                  <wp:posOffset>155575</wp:posOffset>
                </wp:positionV>
                <wp:extent cx="33020" cy="0"/>
                <wp:effectExtent l="10160" t="12700" r="13970" b="635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20" cy="0"/>
                          <a:chOff x="9946" y="245"/>
                          <a:chExt cx="52" cy="0"/>
                        </a:xfrm>
                      </wpg:grpSpPr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9946" y="245"/>
                            <a:ext cx="52" cy="0"/>
                          </a:xfrm>
                          <a:custGeom>
                            <a:avLst/>
                            <a:gdLst>
                              <a:gd name="T0" fmla="+- 0 9946 9946"/>
                              <a:gd name="T1" fmla="*/ T0 w 52"/>
                              <a:gd name="T2" fmla="+- 0 9997 9946"/>
                              <a:gd name="T3" fmla="*/ T2 w 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">
                                <a:moveTo>
                                  <a:pt x="0" y="0"/>
                                </a:moveTo>
                                <a:lnTo>
                                  <a:pt x="51" y="0"/>
                                </a:lnTo>
                              </a:path>
                            </a:pathLst>
                          </a:custGeom>
                          <a:noFill/>
                          <a:ln w="111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2FC72B" id="Group 1" o:spid="_x0000_s1026" style="position:absolute;margin-left:497.3pt;margin-top:12.25pt;width:2.6pt;height:0;z-index:-251656192;mso-position-horizontal-relative:page" coordorigin="9946,245" coordsize="5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">
                <v:shape id="Freeform 5" o:spid="_x0000_s1027" style="position:absolute;left:9946;top:245;width:52;height:0;visibility:visible;mso-wrap-style:square;v-text-anchor:top" coordsize="5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E6tsAA&#10;AADaAAAADwAAAGRycy9kb3ducmV2LnhtbESPQYvCMBSE78L+h/AW9qapPRSpRhHBRbrsweoPeDTP&#10;ppi8lCZr6783Cwt7HGbmG2azm5wVDxpC51nBcpGBIG687rhVcL0c5ysQISJrtJ5JwZMC7LZvsw2W&#10;2o98pkcdW5EgHEpUYGLsSylDY8hhWPieOHk3PziMSQ6t1AOOCe6szLOskA47TgsGezoYau71j0uU&#10;c53dnT3Vtvj6lJWutLfmW6mP92m/BhFpiv/hv/ZJK8jh90q6AXL7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tE6tsAAAADaAAAADwAAAAAAAAAAAAAAAACYAgAAZHJzL2Rvd25y&#10;ZXYueG1sUEsFBgAAAAAEAAQA9QAAAIUDAAAAAA==&#10;" path="m,l51,e" filled="f" strokeweight=".88pt">
                  <v:path arrowok="t" o:connecttype="custom" o:connectlocs="0,0;51,0" o:connectangles="0,0"/>
                </v:shape>
                <w10:wrap anchorx="page"/>
              </v:group>
            </w:pict>
          </mc:Fallback>
        </mc:AlternateContent>
      </w:r>
      <w:r w:rsidRPr="00B06C55">
        <w:rPr>
          <w:rFonts w:asciiTheme="minorHAnsi" w:eastAsia="Calibri" w:hAnsiTheme="minorHAnsi" w:cs="Calibri"/>
          <w:color w:val="404040" w:themeColor="text1" w:themeTint="BF"/>
          <w:position w:val="1"/>
        </w:rPr>
        <w:t>Log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1"/>
          <w:position w:val="1"/>
        </w:rPr>
        <w:t xml:space="preserve"> </w:t>
      </w:r>
      <w:r w:rsidRPr="00B06C55">
        <w:rPr>
          <w:rFonts w:asciiTheme="minorHAnsi" w:eastAsia="Calibri" w:hAnsiTheme="minorHAnsi" w:cs="Calibri"/>
          <w:color w:val="404040" w:themeColor="text1" w:themeTint="BF"/>
          <w:position w:val="1"/>
        </w:rPr>
        <w:t>into your account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1"/>
          <w:position w:val="1"/>
        </w:rPr>
        <w:t xml:space="preserve"> </w:t>
      </w:r>
      <w:r w:rsidRPr="00B06C55">
        <w:rPr>
          <w:rFonts w:asciiTheme="minorHAnsi" w:eastAsia="Calibri" w:hAnsiTheme="minorHAnsi" w:cs="Calibri"/>
          <w:color w:val="404040" w:themeColor="text1" w:themeTint="BF"/>
          <w:position w:val="1"/>
        </w:rPr>
        <w:t>here:</w:t>
      </w:r>
      <w:r w:rsidRPr="00B06C55">
        <w:rPr>
          <w:rFonts w:asciiTheme="minorHAnsi" w:eastAsia="Calibri" w:hAnsiTheme="minorHAnsi" w:cs="Calibri"/>
          <w:b/>
          <w:color w:val="F79646" w:themeColor="accent6"/>
        </w:rPr>
        <w:t xml:space="preserve"> </w:t>
      </w:r>
      <w:hyperlink r:id="rId14" w:history="1">
        <w:r w:rsidR="00A225DC" w:rsidRPr="004B095F">
          <w:rPr>
            <w:rFonts w:ascii="Calibri" w:eastAsia="Calibri" w:hAnsi="Calibri"/>
            <w:color w:val="0563C1"/>
            <w:u w:val="single"/>
          </w:rPr>
          <w:t>https://www.GrantRequest.com/SID_5675?SA=AM</w:t>
        </w:r>
      </w:hyperlink>
      <w:r w:rsidR="00A225DC" w:rsidRPr="004B095F">
        <w:rPr>
          <w:rFonts w:ascii="Calibri" w:eastAsia="Calibri" w:hAnsi="Calibri"/>
          <w:i/>
          <w:color w:val="0563C1"/>
          <w:sz w:val="22"/>
          <w:szCs w:val="22"/>
        </w:rPr>
        <w:t xml:space="preserve"> </w:t>
      </w:r>
      <w:r w:rsidR="00A225DC">
        <w:rPr>
          <w:rFonts w:ascii="Calibri" w:eastAsia="Calibri" w:hAnsi="Calibri"/>
          <w:i/>
          <w:color w:val="0563C1"/>
          <w:sz w:val="22"/>
          <w:szCs w:val="22"/>
        </w:rPr>
        <w:t xml:space="preserve"> 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>If you click the new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1"/>
        </w:rPr>
        <w:t xml:space="preserve"> 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>app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2"/>
        </w:rPr>
        <w:t>l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>ication form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1"/>
        </w:rPr>
        <w:t xml:space="preserve"> 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>link, it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1"/>
        </w:rPr>
        <w:t xml:space="preserve"> 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>will c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1"/>
        </w:rPr>
        <w:t>r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 xml:space="preserve">eate a 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1"/>
        </w:rPr>
        <w:t>n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1"/>
        </w:rPr>
        <w:t>e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>w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1"/>
        </w:rPr>
        <w:t xml:space="preserve"> 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>application e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1"/>
        </w:rPr>
        <w:t>a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>ch time you use it.</w:t>
      </w:r>
    </w:p>
    <w:p w:rsidR="00E83C48" w:rsidRPr="00B06C55" w:rsidRDefault="00E83C48" w:rsidP="00E83C48">
      <w:pPr>
        <w:spacing w:line="260" w:lineRule="exact"/>
        <w:rPr>
          <w:rFonts w:asciiTheme="minorHAnsi" w:eastAsia="Calibri" w:hAnsiTheme="minorHAnsi" w:cs="Calibri"/>
          <w:b/>
          <w:color w:val="404040" w:themeColor="text1" w:themeTint="BF"/>
        </w:rPr>
      </w:pPr>
    </w:p>
    <w:p w:rsidR="00C0281E" w:rsidRPr="00B06C55" w:rsidRDefault="009D5168" w:rsidP="00E83C48">
      <w:pPr>
        <w:spacing w:line="260" w:lineRule="exact"/>
        <w:rPr>
          <w:rFonts w:asciiTheme="minorHAnsi" w:eastAsia="Calibri" w:hAnsiTheme="minorHAnsi" w:cs="Calibri"/>
          <w:i/>
          <w:color w:val="404040" w:themeColor="text1" w:themeTint="BF"/>
        </w:rPr>
      </w:pPr>
      <w:r w:rsidRPr="00B06C55">
        <w:rPr>
          <w:rFonts w:asciiTheme="minorHAnsi" w:eastAsia="Calibri" w:hAnsiTheme="minorHAnsi" w:cs="Calibri"/>
          <w:b/>
          <w:i/>
          <w:color w:val="404040" w:themeColor="text1" w:themeTint="BF"/>
        </w:rPr>
        <w:t>To</w:t>
      </w:r>
      <w:r w:rsidRPr="00B06C55">
        <w:rPr>
          <w:rFonts w:asciiTheme="minorHAnsi" w:eastAsia="Calibri" w:hAnsiTheme="minorHAnsi" w:cs="Calibri"/>
          <w:b/>
          <w:i/>
          <w:color w:val="404040" w:themeColor="text1" w:themeTint="BF"/>
          <w:spacing w:val="-3"/>
        </w:rPr>
        <w:t xml:space="preserve"> </w:t>
      </w:r>
      <w:r w:rsidR="00E83C48" w:rsidRPr="00B06C55">
        <w:rPr>
          <w:rFonts w:asciiTheme="minorHAnsi" w:eastAsia="Calibri" w:hAnsiTheme="minorHAnsi" w:cs="Calibri"/>
          <w:b/>
          <w:i/>
          <w:color w:val="404040" w:themeColor="text1" w:themeTint="BF"/>
        </w:rPr>
        <w:t>Print a</w:t>
      </w:r>
      <w:r w:rsidR="00E83C48" w:rsidRPr="00B06C55">
        <w:rPr>
          <w:rFonts w:asciiTheme="minorHAnsi" w:eastAsia="Calibri" w:hAnsiTheme="minorHAnsi" w:cs="Calibri"/>
          <w:b/>
          <w:i/>
          <w:color w:val="404040" w:themeColor="text1" w:themeTint="BF"/>
          <w:spacing w:val="1"/>
        </w:rPr>
        <w:t xml:space="preserve"> </w:t>
      </w:r>
      <w:r w:rsidR="00E83C48" w:rsidRPr="00B06C55">
        <w:rPr>
          <w:rFonts w:asciiTheme="minorHAnsi" w:eastAsia="Calibri" w:hAnsiTheme="minorHAnsi" w:cs="Calibri"/>
          <w:b/>
          <w:i/>
          <w:color w:val="404040" w:themeColor="text1" w:themeTint="BF"/>
        </w:rPr>
        <w:t>Paper</w:t>
      </w:r>
      <w:r w:rsidR="00E83C48" w:rsidRPr="00B06C55">
        <w:rPr>
          <w:rFonts w:asciiTheme="minorHAnsi" w:eastAsia="Calibri" w:hAnsiTheme="minorHAnsi" w:cs="Calibri"/>
          <w:b/>
          <w:i/>
          <w:color w:val="404040" w:themeColor="text1" w:themeTint="BF"/>
          <w:spacing w:val="-7"/>
        </w:rPr>
        <w:t xml:space="preserve"> </w:t>
      </w:r>
      <w:r w:rsidR="00E83C48" w:rsidRPr="00B06C55">
        <w:rPr>
          <w:rFonts w:asciiTheme="minorHAnsi" w:eastAsia="Calibri" w:hAnsiTheme="minorHAnsi" w:cs="Calibri"/>
          <w:b/>
          <w:i/>
          <w:color w:val="404040" w:themeColor="text1" w:themeTint="BF"/>
          <w:spacing w:val="1"/>
        </w:rPr>
        <w:t>Cop</w:t>
      </w:r>
      <w:r w:rsidR="00E83C48" w:rsidRPr="00B06C55">
        <w:rPr>
          <w:rFonts w:asciiTheme="minorHAnsi" w:eastAsia="Calibri" w:hAnsiTheme="minorHAnsi" w:cs="Calibri"/>
          <w:b/>
          <w:i/>
          <w:color w:val="404040" w:themeColor="text1" w:themeTint="BF"/>
        </w:rPr>
        <w:t>y</w:t>
      </w:r>
      <w:r w:rsidR="00E83C48" w:rsidRPr="00B06C55">
        <w:rPr>
          <w:rFonts w:asciiTheme="minorHAnsi" w:eastAsia="Calibri" w:hAnsiTheme="minorHAnsi" w:cs="Calibri"/>
          <w:b/>
          <w:i/>
          <w:color w:val="404040" w:themeColor="text1" w:themeTint="BF"/>
          <w:spacing w:val="-6"/>
        </w:rPr>
        <w:t xml:space="preserve"> </w:t>
      </w:r>
      <w:r w:rsidR="00E83C48" w:rsidRPr="00B06C55">
        <w:rPr>
          <w:rFonts w:asciiTheme="minorHAnsi" w:eastAsia="Calibri" w:hAnsiTheme="minorHAnsi" w:cs="Calibri"/>
          <w:b/>
          <w:i/>
          <w:color w:val="404040" w:themeColor="text1" w:themeTint="BF"/>
        </w:rPr>
        <w:t>of</w:t>
      </w:r>
      <w:r w:rsidR="00E83C48" w:rsidRPr="00B06C55">
        <w:rPr>
          <w:rFonts w:asciiTheme="minorHAnsi" w:eastAsia="Calibri" w:hAnsiTheme="minorHAnsi" w:cs="Calibri"/>
          <w:b/>
          <w:i/>
          <w:color w:val="404040" w:themeColor="text1" w:themeTint="BF"/>
          <w:spacing w:val="-1"/>
        </w:rPr>
        <w:t xml:space="preserve"> </w:t>
      </w:r>
      <w:r w:rsidR="00E83C48" w:rsidRPr="00B06C55">
        <w:rPr>
          <w:rFonts w:asciiTheme="minorHAnsi" w:eastAsia="Calibri" w:hAnsiTheme="minorHAnsi" w:cs="Calibri"/>
          <w:b/>
          <w:i/>
          <w:color w:val="404040" w:themeColor="text1" w:themeTint="BF"/>
        </w:rPr>
        <w:t>the</w:t>
      </w:r>
      <w:r w:rsidR="00E83C48" w:rsidRPr="00B06C55">
        <w:rPr>
          <w:rFonts w:asciiTheme="minorHAnsi" w:eastAsia="Calibri" w:hAnsiTheme="minorHAnsi" w:cs="Calibri"/>
          <w:b/>
          <w:i/>
          <w:color w:val="404040" w:themeColor="text1" w:themeTint="BF"/>
          <w:spacing w:val="-4"/>
        </w:rPr>
        <w:t xml:space="preserve"> </w:t>
      </w:r>
      <w:r w:rsidR="00E83C48" w:rsidRPr="00B06C55">
        <w:rPr>
          <w:rFonts w:asciiTheme="minorHAnsi" w:eastAsia="Calibri" w:hAnsiTheme="minorHAnsi" w:cs="Calibri"/>
          <w:b/>
          <w:i/>
          <w:color w:val="404040" w:themeColor="text1" w:themeTint="BF"/>
        </w:rPr>
        <w:t>Questions</w:t>
      </w:r>
    </w:p>
    <w:p w:rsidR="00C0281E" w:rsidRPr="00B06C55" w:rsidRDefault="009D5168" w:rsidP="00E83C48">
      <w:pPr>
        <w:spacing w:before="58"/>
        <w:ind w:right="95"/>
        <w:rPr>
          <w:rFonts w:asciiTheme="minorHAnsi" w:eastAsia="Calibri" w:hAnsiTheme="minorHAnsi" w:cs="Calibri"/>
          <w:color w:val="404040" w:themeColor="text1" w:themeTint="BF"/>
        </w:rPr>
      </w:pPr>
      <w:r w:rsidRPr="00B06C55">
        <w:rPr>
          <w:rFonts w:asciiTheme="minorHAnsi" w:eastAsia="Calibri" w:hAnsiTheme="minorHAnsi" w:cs="Calibri"/>
          <w:color w:val="404040" w:themeColor="text1" w:themeTint="BF"/>
        </w:rPr>
        <w:t>If you prefer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2"/>
        </w:rPr>
        <w:t xml:space="preserve"> 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>to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1"/>
        </w:rPr>
        <w:t xml:space="preserve"> 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>read through a print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1"/>
        </w:rPr>
        <w:t xml:space="preserve"> 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>copy before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1"/>
        </w:rPr>
        <w:t xml:space="preserve"> 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>ent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1"/>
        </w:rPr>
        <w:t>e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>ring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1"/>
        </w:rPr>
        <w:t xml:space="preserve"> 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>your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2"/>
        </w:rPr>
        <w:t xml:space="preserve"> 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 xml:space="preserve">answers in 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2"/>
        </w:rPr>
        <w:t>t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>he online fo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1"/>
        </w:rPr>
        <w:t>r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>m, or read through the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1"/>
        </w:rPr>
        <w:t xml:space="preserve"> 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>questions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1"/>
        </w:rPr>
        <w:t xml:space="preserve"> 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>then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1"/>
        </w:rPr>
        <w:t xml:space="preserve"> 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>dr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1"/>
        </w:rPr>
        <w:t>a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>ft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1"/>
        </w:rPr>
        <w:t xml:space="preserve"> 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>your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2"/>
        </w:rPr>
        <w:t xml:space="preserve"> 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>answers in a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2"/>
        </w:rPr>
        <w:t xml:space="preserve"> 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>word proce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1"/>
        </w:rPr>
        <w:t>s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>sing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1"/>
        </w:rPr>
        <w:t xml:space="preserve"> 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>program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1"/>
        </w:rPr>
        <w:t xml:space="preserve"> 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>to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1"/>
        </w:rPr>
        <w:t xml:space="preserve"> 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>copy and paste into the online form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2"/>
        </w:rPr>
        <w:t xml:space="preserve"> 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>fi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1"/>
        </w:rPr>
        <w:t>e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>lds:</w:t>
      </w:r>
    </w:p>
    <w:p w:rsidR="00C0281E" w:rsidRPr="00B06C55" w:rsidRDefault="009D5168" w:rsidP="00E83C48">
      <w:pPr>
        <w:pStyle w:val="ListParagraph"/>
        <w:numPr>
          <w:ilvl w:val="0"/>
          <w:numId w:val="5"/>
        </w:numPr>
        <w:tabs>
          <w:tab w:val="left" w:pos="1540"/>
        </w:tabs>
        <w:spacing w:before="55" w:line="280" w:lineRule="exact"/>
        <w:ind w:right="256"/>
        <w:rPr>
          <w:rFonts w:asciiTheme="minorHAnsi" w:eastAsia="Calibri" w:hAnsiTheme="minorHAnsi" w:cs="Calibri"/>
          <w:color w:val="404040" w:themeColor="text1" w:themeTint="BF"/>
        </w:rPr>
      </w:pPr>
      <w:r w:rsidRPr="00B06C55">
        <w:rPr>
          <w:rFonts w:asciiTheme="minorHAnsi" w:eastAsia="Calibri" w:hAnsiTheme="minorHAnsi" w:cs="Calibri"/>
          <w:color w:val="404040" w:themeColor="text1" w:themeTint="BF"/>
        </w:rPr>
        <w:t xml:space="preserve">Open 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1"/>
        </w:rPr>
        <w:t>th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>e application and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1"/>
        </w:rPr>
        <w:t xml:space="preserve"> </w:t>
      </w:r>
      <w:r w:rsidR="00E83C48" w:rsidRPr="00B06C55">
        <w:rPr>
          <w:rFonts w:asciiTheme="minorHAnsi" w:eastAsia="Calibri" w:hAnsiTheme="minorHAnsi" w:cs="Calibri"/>
          <w:color w:val="404040" w:themeColor="text1" w:themeTint="BF"/>
        </w:rPr>
        <w:t>click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 xml:space="preserve"> </w:t>
      </w:r>
      <w:r w:rsidRPr="00B06C55">
        <w:rPr>
          <w:rFonts w:asciiTheme="minorHAnsi" w:eastAsia="Calibri" w:hAnsiTheme="minorHAnsi" w:cs="Calibri"/>
          <w:b/>
          <w:color w:val="404040" w:themeColor="text1" w:themeTint="BF"/>
        </w:rPr>
        <w:t>“pri</w:t>
      </w:r>
      <w:r w:rsidRPr="00B06C55">
        <w:rPr>
          <w:rFonts w:asciiTheme="minorHAnsi" w:eastAsia="Calibri" w:hAnsiTheme="minorHAnsi" w:cs="Calibri"/>
          <w:b/>
          <w:color w:val="404040" w:themeColor="text1" w:themeTint="BF"/>
          <w:spacing w:val="-1"/>
        </w:rPr>
        <w:t>n</w:t>
      </w:r>
      <w:r w:rsidRPr="00B06C55">
        <w:rPr>
          <w:rFonts w:asciiTheme="minorHAnsi" w:eastAsia="Calibri" w:hAnsiTheme="minorHAnsi" w:cs="Calibri"/>
          <w:b/>
          <w:color w:val="404040" w:themeColor="text1" w:themeTint="BF"/>
        </w:rPr>
        <w:t>t</w:t>
      </w:r>
      <w:r w:rsidR="00E83C48" w:rsidRPr="00B06C55">
        <w:rPr>
          <w:rFonts w:asciiTheme="minorHAnsi" w:eastAsia="Calibri" w:hAnsiTheme="minorHAnsi" w:cs="Calibri"/>
          <w:b/>
          <w:color w:val="404040" w:themeColor="text1" w:themeTint="BF"/>
        </w:rPr>
        <w:t>er</w:t>
      </w:r>
      <w:r w:rsidR="00E83C48" w:rsidRPr="00B06C55">
        <w:rPr>
          <w:rFonts w:asciiTheme="minorHAnsi" w:eastAsia="Calibri" w:hAnsiTheme="minorHAnsi" w:cs="Calibri"/>
          <w:b/>
          <w:color w:val="404040" w:themeColor="text1" w:themeTint="BF"/>
          <w:spacing w:val="-1"/>
        </w:rPr>
        <w:t>-</w:t>
      </w:r>
      <w:r w:rsidRPr="00B06C55">
        <w:rPr>
          <w:rFonts w:asciiTheme="minorHAnsi" w:eastAsia="Calibri" w:hAnsiTheme="minorHAnsi" w:cs="Calibri"/>
          <w:b/>
          <w:color w:val="404040" w:themeColor="text1" w:themeTint="BF"/>
        </w:rPr>
        <w:t>friendly</w:t>
      </w:r>
      <w:r w:rsidR="00E83C48" w:rsidRPr="00B06C55">
        <w:rPr>
          <w:rFonts w:asciiTheme="minorHAnsi" w:eastAsia="Calibri" w:hAnsiTheme="minorHAnsi" w:cs="Calibri"/>
          <w:b/>
          <w:color w:val="404040" w:themeColor="text1" w:themeTint="BF"/>
        </w:rPr>
        <w:t xml:space="preserve"> version</w:t>
      </w:r>
      <w:r w:rsidRPr="00B06C55">
        <w:rPr>
          <w:rFonts w:asciiTheme="minorHAnsi" w:eastAsia="Calibri" w:hAnsiTheme="minorHAnsi" w:cs="Calibri"/>
          <w:b/>
          <w:color w:val="404040" w:themeColor="text1" w:themeTint="BF"/>
        </w:rPr>
        <w:t>”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 xml:space="preserve"> </w:t>
      </w:r>
      <w:r w:rsidR="00E83C48" w:rsidRPr="00B06C55">
        <w:rPr>
          <w:rFonts w:asciiTheme="minorHAnsi" w:eastAsia="Calibri" w:hAnsiTheme="minorHAnsi" w:cs="Calibri"/>
          <w:color w:val="404040" w:themeColor="text1" w:themeTint="BF"/>
        </w:rPr>
        <w:t>link on the top right of the page.</w:t>
      </w:r>
    </w:p>
    <w:p w:rsidR="00C0281E" w:rsidRPr="00B06C55" w:rsidRDefault="009D5168" w:rsidP="00E83C48">
      <w:pPr>
        <w:pStyle w:val="ListParagraph"/>
        <w:numPr>
          <w:ilvl w:val="0"/>
          <w:numId w:val="5"/>
        </w:numPr>
        <w:tabs>
          <w:tab w:val="left" w:pos="1540"/>
        </w:tabs>
        <w:spacing w:before="61" w:line="280" w:lineRule="exact"/>
        <w:ind w:right="293"/>
        <w:rPr>
          <w:rFonts w:asciiTheme="minorHAnsi" w:eastAsia="Calibri" w:hAnsiTheme="minorHAnsi" w:cs="Calibri"/>
          <w:color w:val="404040" w:themeColor="text1" w:themeTint="BF"/>
        </w:rPr>
      </w:pPr>
      <w:r w:rsidRPr="00B06C55">
        <w:rPr>
          <w:rFonts w:asciiTheme="minorHAnsi" w:eastAsia="Calibri" w:hAnsiTheme="minorHAnsi" w:cs="Calibri"/>
          <w:color w:val="404040" w:themeColor="text1" w:themeTint="BF"/>
        </w:rPr>
        <w:t>You can then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1"/>
        </w:rPr>
        <w:t xml:space="preserve"> 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>read the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1"/>
        </w:rPr>
        <w:t xml:space="preserve"> 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>fo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1"/>
        </w:rPr>
        <w:t>r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>m, draft yo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1"/>
        </w:rPr>
        <w:t>u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>r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1"/>
        </w:rPr>
        <w:t xml:space="preserve"> 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>answe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2"/>
        </w:rPr>
        <w:t>r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>s in a word processing program, t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1"/>
        </w:rPr>
        <w:t>h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>en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1"/>
        </w:rPr>
        <w:t xml:space="preserve"> 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>copy and paste e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1"/>
        </w:rPr>
        <w:t>a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>ch answer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1"/>
        </w:rPr>
        <w:t xml:space="preserve"> 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>into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1"/>
        </w:rPr>
        <w:t xml:space="preserve"> 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>the appr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2"/>
        </w:rPr>
        <w:t>o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>priate f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1"/>
        </w:rPr>
        <w:t>i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 xml:space="preserve">eld 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1"/>
        </w:rPr>
        <w:t>i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>n the online application form.</w:t>
      </w:r>
    </w:p>
    <w:p w:rsidR="00C0281E" w:rsidRPr="00B06C55" w:rsidRDefault="009D5168" w:rsidP="00E83C48">
      <w:pPr>
        <w:pStyle w:val="ListParagraph"/>
        <w:numPr>
          <w:ilvl w:val="0"/>
          <w:numId w:val="5"/>
        </w:numPr>
        <w:tabs>
          <w:tab w:val="left" w:pos="1540"/>
        </w:tabs>
        <w:spacing w:before="61" w:line="280" w:lineRule="exact"/>
        <w:ind w:right="149"/>
        <w:rPr>
          <w:rFonts w:asciiTheme="minorHAnsi" w:eastAsia="Calibri" w:hAnsiTheme="minorHAnsi" w:cs="Calibri"/>
          <w:color w:val="404040" w:themeColor="text1" w:themeTint="BF"/>
        </w:rPr>
      </w:pPr>
      <w:r w:rsidRPr="00B06C55">
        <w:rPr>
          <w:rFonts w:asciiTheme="minorHAnsi" w:eastAsia="Calibri" w:hAnsiTheme="minorHAnsi" w:cs="Calibri"/>
          <w:color w:val="404040" w:themeColor="text1" w:themeTint="BF"/>
        </w:rPr>
        <w:t>If copying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1"/>
        </w:rPr>
        <w:t xml:space="preserve"> an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>d pasting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1"/>
        </w:rPr>
        <w:t xml:space="preserve"> 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>fr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2"/>
        </w:rPr>
        <w:t>o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>m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1"/>
        </w:rPr>
        <w:t xml:space="preserve"> 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>a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1"/>
        </w:rPr>
        <w:t xml:space="preserve"> 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>word processing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1"/>
        </w:rPr>
        <w:t xml:space="preserve"> 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>pr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2"/>
        </w:rPr>
        <w:t>o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 xml:space="preserve">gram, </w:t>
      </w:r>
      <w:r w:rsidR="00E83C48" w:rsidRPr="00B06C55">
        <w:rPr>
          <w:rFonts w:asciiTheme="minorHAnsi" w:eastAsia="Calibri" w:hAnsiTheme="minorHAnsi" w:cs="Calibri"/>
          <w:b/>
          <w:color w:val="404040" w:themeColor="text1" w:themeTint="BF"/>
        </w:rPr>
        <w:t>avoid</w:t>
      </w:r>
      <w:r w:rsidRPr="00B06C55">
        <w:rPr>
          <w:rFonts w:asciiTheme="minorHAnsi" w:eastAsia="Calibri" w:hAnsiTheme="minorHAnsi" w:cs="Calibri"/>
          <w:b/>
          <w:color w:val="404040" w:themeColor="text1" w:themeTint="BF"/>
        </w:rPr>
        <w:t xml:space="preserve"> your</w:t>
      </w:r>
      <w:r w:rsidRPr="00B06C55">
        <w:rPr>
          <w:rFonts w:asciiTheme="minorHAnsi" w:eastAsia="Calibri" w:hAnsiTheme="minorHAnsi" w:cs="Calibri"/>
          <w:b/>
          <w:color w:val="404040" w:themeColor="text1" w:themeTint="BF"/>
          <w:spacing w:val="-1"/>
        </w:rPr>
        <w:t xml:space="preserve"> </w:t>
      </w:r>
      <w:r w:rsidR="00E83C48" w:rsidRPr="00B06C55">
        <w:rPr>
          <w:rFonts w:asciiTheme="minorHAnsi" w:eastAsia="Calibri" w:hAnsiTheme="minorHAnsi" w:cs="Calibri"/>
          <w:b/>
          <w:color w:val="404040" w:themeColor="text1" w:themeTint="BF"/>
        </w:rPr>
        <w:t xml:space="preserve">use of bullets </w:t>
      </w:r>
      <w:r w:rsidRPr="00B06C55">
        <w:rPr>
          <w:rFonts w:asciiTheme="minorHAnsi" w:eastAsia="Calibri" w:hAnsiTheme="minorHAnsi" w:cs="Calibri"/>
          <w:b/>
          <w:color w:val="404040" w:themeColor="text1" w:themeTint="BF"/>
        </w:rPr>
        <w:t>a</w:t>
      </w:r>
      <w:r w:rsidRPr="00B06C55">
        <w:rPr>
          <w:rFonts w:asciiTheme="minorHAnsi" w:eastAsia="Calibri" w:hAnsiTheme="minorHAnsi" w:cs="Calibri"/>
          <w:b/>
          <w:color w:val="404040" w:themeColor="text1" w:themeTint="BF"/>
          <w:spacing w:val="-1"/>
        </w:rPr>
        <w:t>n</w:t>
      </w:r>
      <w:r w:rsidRPr="00B06C55">
        <w:rPr>
          <w:rFonts w:asciiTheme="minorHAnsi" w:eastAsia="Calibri" w:hAnsiTheme="minorHAnsi" w:cs="Calibri"/>
          <w:b/>
          <w:color w:val="404040" w:themeColor="text1" w:themeTint="BF"/>
        </w:rPr>
        <w:t>d</w:t>
      </w:r>
      <w:r w:rsidRPr="00B06C55">
        <w:rPr>
          <w:rFonts w:asciiTheme="minorHAnsi" w:eastAsia="Calibri" w:hAnsiTheme="minorHAnsi" w:cs="Calibri"/>
          <w:b/>
          <w:color w:val="404040" w:themeColor="text1" w:themeTint="BF"/>
          <w:spacing w:val="-1"/>
        </w:rPr>
        <w:t xml:space="preserve"> </w:t>
      </w:r>
      <w:r w:rsidRPr="00B06C55">
        <w:rPr>
          <w:rFonts w:asciiTheme="minorHAnsi" w:eastAsia="Calibri" w:hAnsiTheme="minorHAnsi" w:cs="Calibri"/>
          <w:b/>
          <w:color w:val="404040" w:themeColor="text1" w:themeTint="BF"/>
        </w:rPr>
        <w:t>other formatting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>.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1"/>
        </w:rPr>
        <w:t xml:space="preserve"> 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 xml:space="preserve">Use a dash 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1"/>
        </w:rPr>
        <w:t>i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>n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1"/>
        </w:rPr>
        <w:t>st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1"/>
        </w:rPr>
        <w:t>e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 xml:space="preserve">ad of 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1"/>
        </w:rPr>
        <w:t>b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>u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1"/>
        </w:rPr>
        <w:t>ll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>et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1"/>
        </w:rPr>
        <w:t>s.</w:t>
      </w:r>
    </w:p>
    <w:p w:rsidR="00E83C48" w:rsidRPr="00B06C55" w:rsidRDefault="00E83C48" w:rsidP="00E83C48">
      <w:pPr>
        <w:spacing w:before="66"/>
        <w:rPr>
          <w:rFonts w:asciiTheme="minorHAnsi" w:eastAsia="Calibri" w:hAnsiTheme="minorHAnsi" w:cs="Calibri"/>
          <w:b/>
          <w:i/>
          <w:color w:val="404040" w:themeColor="text1" w:themeTint="BF"/>
        </w:rPr>
      </w:pPr>
    </w:p>
    <w:p w:rsidR="00C0281E" w:rsidRPr="00B06C55" w:rsidRDefault="009D5168" w:rsidP="00E83C48">
      <w:pPr>
        <w:spacing w:before="66"/>
        <w:rPr>
          <w:rFonts w:asciiTheme="minorHAnsi" w:eastAsia="Calibri" w:hAnsiTheme="minorHAnsi" w:cs="Calibri"/>
          <w:i/>
          <w:color w:val="404040" w:themeColor="text1" w:themeTint="BF"/>
        </w:rPr>
      </w:pPr>
      <w:r w:rsidRPr="00B06C55">
        <w:rPr>
          <w:rFonts w:asciiTheme="minorHAnsi" w:eastAsia="Calibri" w:hAnsiTheme="minorHAnsi" w:cs="Calibri"/>
          <w:b/>
          <w:i/>
          <w:color w:val="404040" w:themeColor="text1" w:themeTint="BF"/>
        </w:rPr>
        <w:t>To</w:t>
      </w:r>
      <w:r w:rsidRPr="00B06C55">
        <w:rPr>
          <w:rFonts w:asciiTheme="minorHAnsi" w:eastAsia="Calibri" w:hAnsiTheme="minorHAnsi" w:cs="Calibri"/>
          <w:b/>
          <w:i/>
          <w:color w:val="404040" w:themeColor="text1" w:themeTint="BF"/>
          <w:spacing w:val="-3"/>
        </w:rPr>
        <w:t xml:space="preserve"> </w:t>
      </w:r>
      <w:r w:rsidR="00E83C48" w:rsidRPr="00B06C55">
        <w:rPr>
          <w:rFonts w:asciiTheme="minorHAnsi" w:eastAsia="Calibri" w:hAnsiTheme="minorHAnsi" w:cs="Calibri"/>
          <w:b/>
          <w:i/>
          <w:color w:val="404040" w:themeColor="text1" w:themeTint="BF"/>
          <w:spacing w:val="-3"/>
        </w:rPr>
        <w:t>E</w:t>
      </w:r>
      <w:r w:rsidRPr="00B06C55">
        <w:rPr>
          <w:rFonts w:asciiTheme="minorHAnsi" w:eastAsia="Calibri" w:hAnsiTheme="minorHAnsi" w:cs="Calibri"/>
          <w:b/>
          <w:i/>
          <w:color w:val="404040" w:themeColor="text1" w:themeTint="BF"/>
        </w:rPr>
        <w:t>‐mail</w:t>
      </w:r>
      <w:r w:rsidRPr="00B06C55">
        <w:rPr>
          <w:rFonts w:asciiTheme="minorHAnsi" w:eastAsia="Calibri" w:hAnsiTheme="minorHAnsi" w:cs="Calibri"/>
          <w:b/>
          <w:i/>
          <w:color w:val="404040" w:themeColor="text1" w:themeTint="BF"/>
          <w:spacing w:val="-5"/>
        </w:rPr>
        <w:t xml:space="preserve"> </w:t>
      </w:r>
      <w:r w:rsidRPr="00B06C55">
        <w:rPr>
          <w:rFonts w:asciiTheme="minorHAnsi" w:eastAsia="Calibri" w:hAnsiTheme="minorHAnsi" w:cs="Calibri"/>
          <w:b/>
          <w:i/>
          <w:color w:val="404040" w:themeColor="text1" w:themeTint="BF"/>
        </w:rPr>
        <w:t>a</w:t>
      </w:r>
      <w:r w:rsidRPr="00B06C55">
        <w:rPr>
          <w:rFonts w:asciiTheme="minorHAnsi" w:eastAsia="Calibri" w:hAnsiTheme="minorHAnsi" w:cs="Calibri"/>
          <w:b/>
          <w:i/>
          <w:color w:val="404040" w:themeColor="text1" w:themeTint="BF"/>
          <w:spacing w:val="-1"/>
        </w:rPr>
        <w:t xml:space="preserve"> </w:t>
      </w:r>
      <w:r w:rsidR="00E83C48" w:rsidRPr="00B06C55">
        <w:rPr>
          <w:rFonts w:asciiTheme="minorHAnsi" w:eastAsia="Calibri" w:hAnsiTheme="minorHAnsi" w:cs="Calibri"/>
          <w:b/>
          <w:i/>
          <w:color w:val="404040" w:themeColor="text1" w:themeTint="BF"/>
        </w:rPr>
        <w:t>C</w:t>
      </w:r>
      <w:r w:rsidRPr="00B06C55">
        <w:rPr>
          <w:rFonts w:asciiTheme="minorHAnsi" w:eastAsia="Calibri" w:hAnsiTheme="minorHAnsi" w:cs="Calibri"/>
          <w:b/>
          <w:i/>
          <w:color w:val="404040" w:themeColor="text1" w:themeTint="BF"/>
        </w:rPr>
        <w:t>opy</w:t>
      </w:r>
      <w:r w:rsidRPr="00B06C55">
        <w:rPr>
          <w:rFonts w:asciiTheme="minorHAnsi" w:eastAsia="Calibri" w:hAnsiTheme="minorHAnsi" w:cs="Calibri"/>
          <w:b/>
          <w:i/>
          <w:color w:val="404040" w:themeColor="text1" w:themeTint="BF"/>
          <w:spacing w:val="-5"/>
        </w:rPr>
        <w:t xml:space="preserve"> </w:t>
      </w:r>
      <w:r w:rsidRPr="00B06C55">
        <w:rPr>
          <w:rFonts w:asciiTheme="minorHAnsi" w:eastAsia="Calibri" w:hAnsiTheme="minorHAnsi" w:cs="Calibri"/>
          <w:b/>
          <w:i/>
          <w:color w:val="404040" w:themeColor="text1" w:themeTint="BF"/>
        </w:rPr>
        <w:t>of</w:t>
      </w:r>
      <w:r w:rsidRPr="00B06C55">
        <w:rPr>
          <w:rFonts w:asciiTheme="minorHAnsi" w:eastAsia="Calibri" w:hAnsiTheme="minorHAnsi" w:cs="Calibri"/>
          <w:b/>
          <w:i/>
          <w:color w:val="404040" w:themeColor="text1" w:themeTint="BF"/>
          <w:spacing w:val="-1"/>
        </w:rPr>
        <w:t xml:space="preserve"> </w:t>
      </w:r>
      <w:r w:rsidRPr="00B06C55">
        <w:rPr>
          <w:rFonts w:asciiTheme="minorHAnsi" w:eastAsia="Calibri" w:hAnsiTheme="minorHAnsi" w:cs="Calibri"/>
          <w:b/>
          <w:i/>
          <w:color w:val="404040" w:themeColor="text1" w:themeTint="BF"/>
        </w:rPr>
        <w:t>the</w:t>
      </w:r>
      <w:r w:rsidRPr="00B06C55">
        <w:rPr>
          <w:rFonts w:asciiTheme="minorHAnsi" w:eastAsia="Calibri" w:hAnsiTheme="minorHAnsi" w:cs="Calibri"/>
          <w:b/>
          <w:i/>
          <w:color w:val="404040" w:themeColor="text1" w:themeTint="BF"/>
          <w:spacing w:val="-4"/>
        </w:rPr>
        <w:t xml:space="preserve"> </w:t>
      </w:r>
      <w:r w:rsidR="00E83C48" w:rsidRPr="00B06C55">
        <w:rPr>
          <w:rFonts w:asciiTheme="minorHAnsi" w:eastAsia="Calibri" w:hAnsiTheme="minorHAnsi" w:cs="Calibri"/>
          <w:b/>
          <w:i/>
          <w:color w:val="404040" w:themeColor="text1" w:themeTint="BF"/>
        </w:rPr>
        <w:t>D</w:t>
      </w:r>
      <w:r w:rsidRPr="00B06C55">
        <w:rPr>
          <w:rFonts w:asciiTheme="minorHAnsi" w:eastAsia="Calibri" w:hAnsiTheme="minorHAnsi" w:cs="Calibri"/>
          <w:b/>
          <w:i/>
          <w:color w:val="404040" w:themeColor="text1" w:themeTint="BF"/>
        </w:rPr>
        <w:t>raft</w:t>
      </w:r>
      <w:r w:rsidRPr="00B06C55">
        <w:rPr>
          <w:rFonts w:asciiTheme="minorHAnsi" w:eastAsia="Calibri" w:hAnsiTheme="minorHAnsi" w:cs="Calibri"/>
          <w:b/>
          <w:i/>
          <w:color w:val="404040" w:themeColor="text1" w:themeTint="BF"/>
          <w:spacing w:val="-6"/>
        </w:rPr>
        <w:t xml:space="preserve"> </w:t>
      </w:r>
      <w:r w:rsidR="00E83C48" w:rsidRPr="00B06C55">
        <w:rPr>
          <w:rFonts w:asciiTheme="minorHAnsi" w:eastAsia="Calibri" w:hAnsiTheme="minorHAnsi" w:cs="Calibri"/>
          <w:b/>
          <w:i/>
          <w:color w:val="404040" w:themeColor="text1" w:themeTint="BF"/>
        </w:rPr>
        <w:t>A</w:t>
      </w:r>
      <w:r w:rsidRPr="00B06C55">
        <w:rPr>
          <w:rFonts w:asciiTheme="minorHAnsi" w:eastAsia="Calibri" w:hAnsiTheme="minorHAnsi" w:cs="Calibri"/>
          <w:b/>
          <w:i/>
          <w:color w:val="404040" w:themeColor="text1" w:themeTint="BF"/>
        </w:rPr>
        <w:t>pplication</w:t>
      </w:r>
    </w:p>
    <w:p w:rsidR="00C0281E" w:rsidRPr="00B06C55" w:rsidRDefault="00C0281E">
      <w:pPr>
        <w:spacing w:before="7" w:line="120" w:lineRule="exact"/>
        <w:rPr>
          <w:rFonts w:asciiTheme="minorHAnsi" w:hAnsiTheme="minorHAnsi"/>
          <w:color w:val="404040" w:themeColor="text1" w:themeTint="BF"/>
        </w:rPr>
      </w:pPr>
    </w:p>
    <w:p w:rsidR="00C0281E" w:rsidRPr="00B06C55" w:rsidRDefault="009D5168" w:rsidP="00E83C48">
      <w:pPr>
        <w:spacing w:line="258" w:lineRule="auto"/>
        <w:ind w:right="94"/>
        <w:rPr>
          <w:rFonts w:asciiTheme="minorHAnsi" w:eastAsia="Calibri" w:hAnsiTheme="minorHAnsi" w:cs="Calibri"/>
          <w:color w:val="404040" w:themeColor="text1" w:themeTint="BF"/>
        </w:rPr>
      </w:pPr>
      <w:r w:rsidRPr="00B06C55">
        <w:rPr>
          <w:rFonts w:asciiTheme="minorHAnsi" w:eastAsia="Calibri" w:hAnsiTheme="minorHAnsi" w:cs="Calibri"/>
          <w:color w:val="404040" w:themeColor="text1" w:themeTint="BF"/>
        </w:rPr>
        <w:t xml:space="preserve">E‐mail a 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1"/>
        </w:rPr>
        <w:t>cop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>y to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1"/>
        </w:rPr>
        <w:t xml:space="preserve"> 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>yourself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1"/>
        </w:rPr>
        <w:t xml:space="preserve"> 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>or to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1"/>
        </w:rPr>
        <w:t xml:space="preserve"> 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>someone el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1"/>
        </w:rPr>
        <w:t>s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 xml:space="preserve">e for 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1"/>
        </w:rPr>
        <w:t>r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1"/>
        </w:rPr>
        <w:t>e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>v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1"/>
        </w:rPr>
        <w:t>i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1"/>
        </w:rPr>
        <w:t>e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>w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1"/>
        </w:rPr>
        <w:t xml:space="preserve"> 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>or discussion (very hel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1"/>
        </w:rPr>
        <w:t>p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>ful if you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1"/>
        </w:rPr>
        <w:t xml:space="preserve"> 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>are apply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2"/>
        </w:rPr>
        <w:t>i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>ng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2"/>
        </w:rPr>
        <w:t xml:space="preserve"> 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>on beha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1"/>
        </w:rPr>
        <w:t>l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>f of an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1"/>
        </w:rPr>
        <w:t xml:space="preserve"> 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>organization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1"/>
        </w:rPr>
        <w:t xml:space="preserve"> 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>or group):</w:t>
      </w:r>
    </w:p>
    <w:p w:rsidR="00C0281E" w:rsidRPr="00B06C55" w:rsidRDefault="00E83C48" w:rsidP="00E83C48">
      <w:pPr>
        <w:pStyle w:val="ListParagraph"/>
        <w:numPr>
          <w:ilvl w:val="0"/>
          <w:numId w:val="5"/>
        </w:numPr>
        <w:tabs>
          <w:tab w:val="left" w:pos="1540"/>
        </w:tabs>
        <w:spacing w:before="94" w:line="280" w:lineRule="exact"/>
        <w:ind w:right="388"/>
        <w:rPr>
          <w:rFonts w:asciiTheme="minorHAnsi" w:eastAsia="Calibri" w:hAnsiTheme="minorHAnsi" w:cs="Calibri"/>
          <w:color w:val="404040" w:themeColor="text1" w:themeTint="BF"/>
        </w:rPr>
      </w:pPr>
      <w:r w:rsidRPr="00B06C55">
        <w:rPr>
          <w:rFonts w:asciiTheme="minorHAnsi" w:eastAsia="Calibri" w:hAnsiTheme="minorHAnsi" w:cs="Calibri"/>
          <w:color w:val="404040" w:themeColor="text1" w:themeTint="BF"/>
        </w:rPr>
        <w:t>Click</w:t>
      </w:r>
      <w:r w:rsidR="009D5168" w:rsidRPr="00B06C55">
        <w:rPr>
          <w:rFonts w:asciiTheme="minorHAnsi" w:eastAsia="Calibri" w:hAnsiTheme="minorHAnsi" w:cs="Calibri"/>
          <w:color w:val="404040" w:themeColor="text1" w:themeTint="BF"/>
        </w:rPr>
        <w:t xml:space="preserve"> </w:t>
      </w:r>
      <w:r w:rsidR="009D5168" w:rsidRPr="00B06C55">
        <w:rPr>
          <w:rFonts w:asciiTheme="minorHAnsi" w:eastAsia="Calibri" w:hAnsiTheme="minorHAnsi" w:cs="Calibri"/>
          <w:b/>
          <w:color w:val="404040" w:themeColor="text1" w:themeTint="BF"/>
          <w:spacing w:val="-1"/>
        </w:rPr>
        <w:t>“</w:t>
      </w:r>
      <w:r w:rsidR="009D5168" w:rsidRPr="00B06C55">
        <w:rPr>
          <w:rFonts w:asciiTheme="minorHAnsi" w:eastAsia="Calibri" w:hAnsiTheme="minorHAnsi" w:cs="Calibri"/>
          <w:b/>
          <w:color w:val="404040" w:themeColor="text1" w:themeTint="BF"/>
        </w:rPr>
        <w:t>e‐</w:t>
      </w:r>
      <w:r w:rsidR="009D5168" w:rsidRPr="00B06C55">
        <w:rPr>
          <w:rFonts w:asciiTheme="minorHAnsi" w:eastAsia="Calibri" w:hAnsiTheme="minorHAnsi" w:cs="Calibri"/>
          <w:b/>
          <w:color w:val="404040" w:themeColor="text1" w:themeTint="BF"/>
          <w:spacing w:val="-1"/>
        </w:rPr>
        <w:t>ma</w:t>
      </w:r>
      <w:r w:rsidR="009D5168" w:rsidRPr="00B06C55">
        <w:rPr>
          <w:rFonts w:asciiTheme="minorHAnsi" w:eastAsia="Calibri" w:hAnsiTheme="minorHAnsi" w:cs="Calibri"/>
          <w:b/>
          <w:color w:val="404040" w:themeColor="text1" w:themeTint="BF"/>
        </w:rPr>
        <w:t>il</w:t>
      </w:r>
      <w:r w:rsidR="009D5168" w:rsidRPr="00B06C55">
        <w:rPr>
          <w:rFonts w:asciiTheme="minorHAnsi" w:eastAsia="Calibri" w:hAnsiTheme="minorHAnsi" w:cs="Calibri"/>
          <w:b/>
          <w:color w:val="404040" w:themeColor="text1" w:themeTint="BF"/>
          <w:spacing w:val="-1"/>
        </w:rPr>
        <w:t xml:space="preserve"> </w:t>
      </w:r>
      <w:r w:rsidR="009D5168" w:rsidRPr="00B06C55">
        <w:rPr>
          <w:rFonts w:asciiTheme="minorHAnsi" w:eastAsia="Calibri" w:hAnsiTheme="minorHAnsi" w:cs="Calibri"/>
          <w:b/>
          <w:color w:val="404040" w:themeColor="text1" w:themeTint="BF"/>
        </w:rPr>
        <w:t xml:space="preserve">draft” 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>link on the top right of the page.</w:t>
      </w:r>
    </w:p>
    <w:p w:rsidR="00B06C55" w:rsidRPr="00B06C55" w:rsidRDefault="00B06C55" w:rsidP="00E83C48">
      <w:pPr>
        <w:rPr>
          <w:rFonts w:asciiTheme="minorHAnsi" w:eastAsia="Calibri" w:hAnsiTheme="minorHAnsi" w:cs="Calibri"/>
          <w:b/>
          <w:i/>
          <w:color w:val="404040" w:themeColor="text1" w:themeTint="BF"/>
        </w:rPr>
      </w:pPr>
    </w:p>
    <w:p w:rsidR="00C0281E" w:rsidRPr="00B06C55" w:rsidRDefault="009D5168" w:rsidP="00E83C48">
      <w:pPr>
        <w:rPr>
          <w:rFonts w:asciiTheme="minorHAnsi" w:eastAsia="Calibri" w:hAnsiTheme="minorHAnsi" w:cs="Calibri"/>
          <w:i/>
          <w:color w:val="404040" w:themeColor="text1" w:themeTint="BF"/>
        </w:rPr>
      </w:pPr>
      <w:r w:rsidRPr="00B06C55">
        <w:rPr>
          <w:rFonts w:asciiTheme="minorHAnsi" w:eastAsia="Calibri" w:hAnsiTheme="minorHAnsi" w:cs="Calibri"/>
          <w:b/>
          <w:i/>
          <w:color w:val="404040" w:themeColor="text1" w:themeTint="BF"/>
        </w:rPr>
        <w:t>Attach</w:t>
      </w:r>
      <w:r w:rsidRPr="00B06C55">
        <w:rPr>
          <w:rFonts w:asciiTheme="minorHAnsi" w:eastAsia="Calibri" w:hAnsiTheme="minorHAnsi" w:cs="Calibri"/>
          <w:b/>
          <w:i/>
          <w:color w:val="404040" w:themeColor="text1" w:themeTint="BF"/>
          <w:spacing w:val="-1"/>
        </w:rPr>
        <w:t>me</w:t>
      </w:r>
      <w:r w:rsidRPr="00B06C55">
        <w:rPr>
          <w:rFonts w:asciiTheme="minorHAnsi" w:eastAsia="Calibri" w:hAnsiTheme="minorHAnsi" w:cs="Calibri"/>
          <w:b/>
          <w:i/>
          <w:color w:val="404040" w:themeColor="text1" w:themeTint="BF"/>
        </w:rPr>
        <w:t>nts</w:t>
      </w:r>
    </w:p>
    <w:p w:rsidR="00C0281E" w:rsidRPr="00B06C55" w:rsidRDefault="00C0281E">
      <w:pPr>
        <w:spacing w:before="9" w:line="100" w:lineRule="exact"/>
        <w:rPr>
          <w:rFonts w:asciiTheme="minorHAnsi" w:hAnsiTheme="minorHAnsi"/>
          <w:i/>
          <w:color w:val="404040" w:themeColor="text1" w:themeTint="BF"/>
        </w:rPr>
      </w:pPr>
    </w:p>
    <w:p w:rsidR="00C0281E" w:rsidRPr="00B06C55" w:rsidRDefault="009D5168" w:rsidP="00E83C48">
      <w:pPr>
        <w:pStyle w:val="ListParagraph"/>
        <w:numPr>
          <w:ilvl w:val="0"/>
          <w:numId w:val="5"/>
        </w:numPr>
        <w:tabs>
          <w:tab w:val="left" w:pos="820"/>
        </w:tabs>
        <w:ind w:right="190"/>
        <w:rPr>
          <w:rFonts w:asciiTheme="minorHAnsi" w:eastAsia="Calibri" w:hAnsiTheme="minorHAnsi" w:cs="Calibri"/>
          <w:color w:val="404040" w:themeColor="text1" w:themeTint="BF"/>
        </w:rPr>
      </w:pPr>
      <w:r w:rsidRPr="00B06C55">
        <w:rPr>
          <w:rFonts w:asciiTheme="minorHAnsi" w:eastAsia="Calibri" w:hAnsiTheme="minorHAnsi" w:cs="Calibri"/>
          <w:b/>
          <w:color w:val="404040" w:themeColor="text1" w:themeTint="BF"/>
        </w:rPr>
        <w:t>Attach</w:t>
      </w:r>
      <w:r w:rsidRPr="00B06C55">
        <w:rPr>
          <w:rFonts w:asciiTheme="minorHAnsi" w:eastAsia="Calibri" w:hAnsiTheme="minorHAnsi" w:cs="Calibri"/>
          <w:b/>
          <w:color w:val="404040" w:themeColor="text1" w:themeTint="BF"/>
          <w:spacing w:val="-1"/>
        </w:rPr>
        <w:t>m</w:t>
      </w:r>
      <w:r w:rsidRPr="00B06C55">
        <w:rPr>
          <w:rFonts w:asciiTheme="minorHAnsi" w:eastAsia="Calibri" w:hAnsiTheme="minorHAnsi" w:cs="Calibri"/>
          <w:b/>
          <w:color w:val="404040" w:themeColor="text1" w:themeTint="BF"/>
        </w:rPr>
        <w:t>e</w:t>
      </w:r>
      <w:r w:rsidRPr="00B06C55">
        <w:rPr>
          <w:rFonts w:asciiTheme="minorHAnsi" w:eastAsia="Calibri" w:hAnsiTheme="minorHAnsi" w:cs="Calibri"/>
          <w:b/>
          <w:color w:val="404040" w:themeColor="text1" w:themeTint="BF"/>
          <w:spacing w:val="-1"/>
        </w:rPr>
        <w:t>nt</w:t>
      </w:r>
      <w:r w:rsidRPr="00B06C55">
        <w:rPr>
          <w:rFonts w:asciiTheme="minorHAnsi" w:eastAsia="Calibri" w:hAnsiTheme="minorHAnsi" w:cs="Calibri"/>
          <w:b/>
          <w:color w:val="404040" w:themeColor="text1" w:themeTint="BF"/>
        </w:rPr>
        <w:t xml:space="preserve">s are allowed 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>(as reques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1"/>
        </w:rPr>
        <w:t>t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1"/>
        </w:rPr>
        <w:t>e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>d in the application)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1"/>
        </w:rPr>
        <w:t xml:space="preserve"> 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>to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1"/>
        </w:rPr>
        <w:t xml:space="preserve"> 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 xml:space="preserve">a </w:t>
      </w:r>
      <w:r w:rsidR="001D2BBA" w:rsidRPr="00B06C55">
        <w:rPr>
          <w:rFonts w:asciiTheme="minorHAnsi" w:eastAsia="Calibri" w:hAnsiTheme="minorHAnsi" w:cs="Calibri"/>
          <w:b/>
          <w:color w:val="404040" w:themeColor="text1" w:themeTint="BF"/>
        </w:rPr>
        <w:t>maximum</w:t>
      </w:r>
      <w:r w:rsidRPr="00B06C55">
        <w:rPr>
          <w:rFonts w:asciiTheme="minorHAnsi" w:eastAsia="Calibri" w:hAnsiTheme="minorHAnsi" w:cs="Calibri"/>
          <w:b/>
          <w:color w:val="404040" w:themeColor="text1" w:themeTint="BF"/>
        </w:rPr>
        <w:t xml:space="preserve"> of 25</w:t>
      </w:r>
      <w:r w:rsidRPr="00B06C55">
        <w:rPr>
          <w:rFonts w:asciiTheme="minorHAnsi" w:eastAsia="Calibri" w:hAnsiTheme="minorHAnsi" w:cs="Calibri"/>
          <w:b/>
          <w:color w:val="404040" w:themeColor="text1" w:themeTint="BF"/>
          <w:spacing w:val="-1"/>
        </w:rPr>
        <w:t xml:space="preserve"> </w:t>
      </w:r>
      <w:r w:rsidRPr="00B06C55">
        <w:rPr>
          <w:rFonts w:asciiTheme="minorHAnsi" w:eastAsia="Calibri" w:hAnsiTheme="minorHAnsi" w:cs="Calibri"/>
          <w:b/>
          <w:color w:val="404040" w:themeColor="text1" w:themeTint="BF"/>
        </w:rPr>
        <w:t>MB per</w:t>
      </w:r>
      <w:r w:rsidRPr="00B06C55">
        <w:rPr>
          <w:rFonts w:asciiTheme="minorHAnsi" w:eastAsia="Calibri" w:hAnsiTheme="minorHAnsi" w:cs="Calibri"/>
          <w:b/>
          <w:color w:val="404040" w:themeColor="text1" w:themeTint="BF"/>
          <w:spacing w:val="-1"/>
        </w:rPr>
        <w:t xml:space="preserve"> </w:t>
      </w:r>
      <w:r w:rsidRPr="00B06C55">
        <w:rPr>
          <w:rFonts w:asciiTheme="minorHAnsi" w:eastAsia="Calibri" w:hAnsiTheme="minorHAnsi" w:cs="Calibri"/>
          <w:b/>
          <w:color w:val="404040" w:themeColor="text1" w:themeTint="BF"/>
        </w:rPr>
        <w:t>a</w:t>
      </w:r>
      <w:r w:rsidRPr="00B06C55">
        <w:rPr>
          <w:rFonts w:asciiTheme="minorHAnsi" w:eastAsia="Calibri" w:hAnsiTheme="minorHAnsi" w:cs="Calibri"/>
          <w:b/>
          <w:color w:val="404040" w:themeColor="text1" w:themeTint="BF"/>
          <w:spacing w:val="-1"/>
        </w:rPr>
        <w:t>p</w:t>
      </w:r>
      <w:r w:rsidRPr="00B06C55">
        <w:rPr>
          <w:rFonts w:asciiTheme="minorHAnsi" w:eastAsia="Calibri" w:hAnsiTheme="minorHAnsi" w:cs="Calibri"/>
          <w:b/>
          <w:color w:val="404040" w:themeColor="text1" w:themeTint="BF"/>
        </w:rPr>
        <w:t>p</w:t>
      </w:r>
      <w:r w:rsidRPr="00B06C55">
        <w:rPr>
          <w:rFonts w:asciiTheme="minorHAnsi" w:eastAsia="Calibri" w:hAnsiTheme="minorHAnsi" w:cs="Calibri"/>
          <w:b/>
          <w:color w:val="404040" w:themeColor="text1" w:themeTint="BF"/>
          <w:spacing w:val="-1"/>
        </w:rPr>
        <w:t>l</w:t>
      </w:r>
      <w:r w:rsidRPr="00B06C55">
        <w:rPr>
          <w:rFonts w:asciiTheme="minorHAnsi" w:eastAsia="Calibri" w:hAnsiTheme="minorHAnsi" w:cs="Calibri"/>
          <w:b/>
          <w:color w:val="404040" w:themeColor="text1" w:themeTint="BF"/>
        </w:rPr>
        <w:t>icatio</w:t>
      </w:r>
      <w:r w:rsidRPr="00B06C55">
        <w:rPr>
          <w:rFonts w:asciiTheme="minorHAnsi" w:eastAsia="Calibri" w:hAnsiTheme="minorHAnsi" w:cs="Calibri"/>
          <w:b/>
          <w:color w:val="404040" w:themeColor="text1" w:themeTint="BF"/>
          <w:spacing w:val="-1"/>
        </w:rPr>
        <w:t>n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>.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1"/>
        </w:rPr>
        <w:t xml:space="preserve"> </w:t>
      </w:r>
    </w:p>
    <w:p w:rsidR="00C0281E" w:rsidRPr="00B06C55" w:rsidRDefault="009D5168" w:rsidP="00E83C48">
      <w:pPr>
        <w:pStyle w:val="ListParagraph"/>
        <w:numPr>
          <w:ilvl w:val="0"/>
          <w:numId w:val="5"/>
        </w:numPr>
        <w:tabs>
          <w:tab w:val="left" w:pos="820"/>
        </w:tabs>
        <w:ind w:right="541"/>
        <w:rPr>
          <w:rFonts w:asciiTheme="minorHAnsi" w:eastAsia="Calibri" w:hAnsiTheme="minorHAnsi" w:cs="Calibri"/>
          <w:color w:val="404040" w:themeColor="text1" w:themeTint="BF"/>
        </w:rPr>
      </w:pPr>
      <w:r w:rsidRPr="00B06C55">
        <w:rPr>
          <w:rFonts w:asciiTheme="minorHAnsi" w:eastAsia="Calibri" w:hAnsiTheme="minorHAnsi" w:cs="Calibri"/>
          <w:b/>
          <w:color w:val="404040" w:themeColor="text1" w:themeTint="BF"/>
        </w:rPr>
        <w:t>If you have</w:t>
      </w:r>
      <w:r w:rsidRPr="00B06C55">
        <w:rPr>
          <w:rFonts w:asciiTheme="minorHAnsi" w:eastAsia="Calibri" w:hAnsiTheme="minorHAnsi" w:cs="Calibri"/>
          <w:b/>
          <w:color w:val="404040" w:themeColor="text1" w:themeTint="BF"/>
          <w:spacing w:val="-1"/>
        </w:rPr>
        <w:t xml:space="preserve"> </w:t>
      </w:r>
      <w:r w:rsidRPr="00B06C55">
        <w:rPr>
          <w:rFonts w:asciiTheme="minorHAnsi" w:eastAsia="Calibri" w:hAnsiTheme="minorHAnsi" w:cs="Calibri"/>
          <w:b/>
          <w:color w:val="404040" w:themeColor="text1" w:themeTint="BF"/>
        </w:rPr>
        <w:t>multiple do</w:t>
      </w:r>
      <w:r w:rsidRPr="00B06C55">
        <w:rPr>
          <w:rFonts w:asciiTheme="minorHAnsi" w:eastAsia="Calibri" w:hAnsiTheme="minorHAnsi" w:cs="Calibri"/>
          <w:b/>
          <w:color w:val="404040" w:themeColor="text1" w:themeTint="BF"/>
          <w:spacing w:val="-2"/>
        </w:rPr>
        <w:t>c</w:t>
      </w:r>
      <w:r w:rsidRPr="00B06C55">
        <w:rPr>
          <w:rFonts w:asciiTheme="minorHAnsi" w:eastAsia="Calibri" w:hAnsiTheme="minorHAnsi" w:cs="Calibri"/>
          <w:b/>
          <w:color w:val="404040" w:themeColor="text1" w:themeTint="BF"/>
        </w:rPr>
        <w:t xml:space="preserve">uments 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>(</w:t>
      </w:r>
      <w:r w:rsidR="00FD6352">
        <w:rPr>
          <w:rFonts w:asciiTheme="minorHAnsi" w:eastAsia="Calibri" w:hAnsiTheme="minorHAnsi" w:cs="Calibri"/>
          <w:color w:val="404040" w:themeColor="text1" w:themeTint="BF"/>
        </w:rPr>
        <w:t>for one attachment</w:t>
      </w:r>
      <w:r w:rsidR="00FD6352" w:rsidRPr="00B06C55">
        <w:rPr>
          <w:rFonts w:asciiTheme="minorHAnsi" w:eastAsia="Calibri" w:hAnsiTheme="minorHAnsi" w:cs="Calibri"/>
          <w:color w:val="404040" w:themeColor="text1" w:themeTint="BF"/>
        </w:rPr>
        <w:t>),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1"/>
        </w:rPr>
        <w:t xml:space="preserve"> 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>either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1"/>
        </w:rPr>
        <w:t xml:space="preserve"> 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>scan or copy and paste to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1"/>
        </w:rPr>
        <w:t xml:space="preserve"> 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>combine them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1"/>
        </w:rPr>
        <w:t xml:space="preserve"> 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>into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1"/>
        </w:rPr>
        <w:t xml:space="preserve"> 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>one document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1"/>
        </w:rPr>
        <w:t xml:space="preserve"> 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>to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1"/>
        </w:rPr>
        <w:t xml:space="preserve"> 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>upload.</w:t>
      </w:r>
    </w:p>
    <w:p w:rsidR="001D2BBA" w:rsidRPr="00B06C55" w:rsidRDefault="009D5168" w:rsidP="001D2BBA">
      <w:pPr>
        <w:pStyle w:val="ListParagraph"/>
        <w:numPr>
          <w:ilvl w:val="0"/>
          <w:numId w:val="5"/>
        </w:numPr>
        <w:spacing w:before="1"/>
        <w:rPr>
          <w:rFonts w:asciiTheme="minorHAnsi" w:eastAsia="Calibri" w:hAnsiTheme="minorHAnsi" w:cs="Calibri"/>
          <w:color w:val="404040" w:themeColor="text1" w:themeTint="BF"/>
        </w:rPr>
      </w:pPr>
      <w:r w:rsidRPr="00B06C55">
        <w:rPr>
          <w:rFonts w:asciiTheme="minorHAnsi" w:eastAsia="Calibri" w:hAnsiTheme="minorHAnsi" w:cs="Calibri"/>
          <w:color w:val="404040" w:themeColor="text1" w:themeTint="BF"/>
        </w:rPr>
        <w:t>When attaching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1"/>
        </w:rPr>
        <w:t xml:space="preserve"> 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>electron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1"/>
        </w:rPr>
        <w:t>i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>c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1"/>
        </w:rPr>
        <w:t xml:space="preserve"> 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>files, u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1"/>
        </w:rPr>
        <w:t>s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 xml:space="preserve">e </w:t>
      </w:r>
      <w:r w:rsidRPr="00B06C55">
        <w:rPr>
          <w:rFonts w:asciiTheme="minorHAnsi" w:eastAsia="Calibri" w:hAnsiTheme="minorHAnsi" w:cs="Calibri"/>
          <w:b/>
          <w:color w:val="404040" w:themeColor="text1" w:themeTint="BF"/>
        </w:rPr>
        <w:t>PC compatible</w:t>
      </w:r>
      <w:r w:rsidRPr="00B06C55">
        <w:rPr>
          <w:rFonts w:asciiTheme="minorHAnsi" w:eastAsia="Calibri" w:hAnsiTheme="minorHAnsi" w:cs="Calibri"/>
          <w:b/>
          <w:color w:val="404040" w:themeColor="text1" w:themeTint="BF"/>
          <w:spacing w:val="1"/>
        </w:rPr>
        <w:t xml:space="preserve"> 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>file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1"/>
        </w:rPr>
        <w:t xml:space="preserve"> 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>forma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2"/>
        </w:rPr>
        <w:t>t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>s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1"/>
        </w:rPr>
        <w:t xml:space="preserve"> 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>(.doc; .docx;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1"/>
        </w:rPr>
        <w:t xml:space="preserve"> 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>.pdf;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1"/>
        </w:rPr>
        <w:t xml:space="preserve"> 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>.x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1"/>
        </w:rPr>
        <w:t>l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>s;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1"/>
        </w:rPr>
        <w:t xml:space="preserve"> </w:t>
      </w:r>
      <w:r w:rsidR="00F42D36">
        <w:rPr>
          <w:rFonts w:asciiTheme="minorHAnsi" w:eastAsia="Calibri" w:hAnsiTheme="minorHAnsi" w:cs="Calibri"/>
          <w:color w:val="404040" w:themeColor="text1" w:themeTint="BF"/>
        </w:rPr>
        <w:t>.jpg; .tiff</w:t>
      </w:r>
      <w:r w:rsidRPr="00B06C55">
        <w:rPr>
          <w:rFonts w:asciiTheme="minorHAnsi" w:eastAsia="Calibri" w:hAnsiTheme="minorHAnsi" w:cs="Calibri"/>
          <w:color w:val="404040" w:themeColor="text1" w:themeTint="BF"/>
          <w:position w:val="1"/>
        </w:rPr>
        <w:t>).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1"/>
          <w:position w:val="1"/>
        </w:rPr>
        <w:t xml:space="preserve"> </w:t>
      </w:r>
      <w:r w:rsidRPr="00B06C55">
        <w:rPr>
          <w:rFonts w:asciiTheme="minorHAnsi" w:eastAsia="Calibri" w:hAnsiTheme="minorHAnsi" w:cs="Calibri"/>
          <w:color w:val="404040" w:themeColor="text1" w:themeTint="BF"/>
          <w:position w:val="1"/>
        </w:rPr>
        <w:t>We will not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1"/>
          <w:position w:val="1"/>
        </w:rPr>
        <w:t xml:space="preserve"> </w:t>
      </w:r>
      <w:r w:rsidRPr="00B06C55">
        <w:rPr>
          <w:rFonts w:asciiTheme="minorHAnsi" w:eastAsia="Calibri" w:hAnsiTheme="minorHAnsi" w:cs="Calibri"/>
          <w:color w:val="404040" w:themeColor="text1" w:themeTint="BF"/>
          <w:position w:val="1"/>
        </w:rPr>
        <w:t>be able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1"/>
          <w:position w:val="1"/>
        </w:rPr>
        <w:t xml:space="preserve"> </w:t>
      </w:r>
      <w:r w:rsidRPr="00B06C55">
        <w:rPr>
          <w:rFonts w:asciiTheme="minorHAnsi" w:eastAsia="Calibri" w:hAnsiTheme="minorHAnsi" w:cs="Calibri"/>
          <w:color w:val="404040" w:themeColor="text1" w:themeTint="BF"/>
          <w:position w:val="1"/>
        </w:rPr>
        <w:t>to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1"/>
          <w:position w:val="1"/>
        </w:rPr>
        <w:t xml:space="preserve"> </w:t>
      </w:r>
      <w:r w:rsidRPr="00B06C55">
        <w:rPr>
          <w:rFonts w:asciiTheme="minorHAnsi" w:eastAsia="Calibri" w:hAnsiTheme="minorHAnsi" w:cs="Calibri"/>
          <w:color w:val="404040" w:themeColor="text1" w:themeTint="BF"/>
          <w:position w:val="1"/>
        </w:rPr>
        <w:t>open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1"/>
          <w:position w:val="1"/>
        </w:rPr>
        <w:t xml:space="preserve"> </w:t>
      </w:r>
      <w:r w:rsidRPr="00B06C55">
        <w:rPr>
          <w:rFonts w:asciiTheme="minorHAnsi" w:eastAsia="Calibri" w:hAnsiTheme="minorHAnsi" w:cs="Calibri"/>
          <w:color w:val="404040" w:themeColor="text1" w:themeTint="BF"/>
          <w:position w:val="1"/>
        </w:rPr>
        <w:t>MAC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1"/>
          <w:position w:val="1"/>
        </w:rPr>
        <w:t xml:space="preserve"> </w:t>
      </w:r>
      <w:r w:rsidRPr="00B06C55">
        <w:rPr>
          <w:rFonts w:asciiTheme="minorHAnsi" w:eastAsia="Calibri" w:hAnsiTheme="minorHAnsi" w:cs="Calibri"/>
          <w:color w:val="404040" w:themeColor="text1" w:themeTint="BF"/>
          <w:position w:val="1"/>
        </w:rPr>
        <w:t>only compatible fi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2"/>
          <w:position w:val="1"/>
        </w:rPr>
        <w:t>l</w:t>
      </w:r>
      <w:r w:rsidR="001D2BBA" w:rsidRPr="00B06C55">
        <w:rPr>
          <w:rFonts w:asciiTheme="minorHAnsi" w:eastAsia="Calibri" w:hAnsiTheme="minorHAnsi" w:cs="Calibri"/>
          <w:color w:val="404040" w:themeColor="text1" w:themeTint="BF"/>
          <w:spacing w:val="1"/>
          <w:position w:val="1"/>
        </w:rPr>
        <w:t>es.</w:t>
      </w:r>
    </w:p>
    <w:p w:rsidR="001D2BBA" w:rsidRPr="00B06C55" w:rsidRDefault="001D2BBA" w:rsidP="001D2BBA">
      <w:pPr>
        <w:spacing w:before="1"/>
        <w:rPr>
          <w:rFonts w:asciiTheme="minorHAnsi" w:eastAsia="Calibri" w:hAnsiTheme="minorHAnsi" w:cs="Calibri"/>
          <w:b/>
          <w:color w:val="404040" w:themeColor="text1" w:themeTint="BF"/>
        </w:rPr>
      </w:pPr>
    </w:p>
    <w:p w:rsidR="00C0281E" w:rsidRPr="00B06C55" w:rsidRDefault="009D5168" w:rsidP="001D2BBA">
      <w:pPr>
        <w:spacing w:before="1"/>
        <w:rPr>
          <w:rFonts w:asciiTheme="minorHAnsi" w:eastAsia="Calibri" w:hAnsiTheme="minorHAnsi" w:cs="Calibri"/>
          <w:i/>
          <w:color w:val="404040" w:themeColor="text1" w:themeTint="BF"/>
        </w:rPr>
      </w:pPr>
      <w:r w:rsidRPr="00B06C55">
        <w:rPr>
          <w:rFonts w:asciiTheme="minorHAnsi" w:eastAsia="Calibri" w:hAnsiTheme="minorHAnsi" w:cs="Calibri"/>
          <w:b/>
          <w:i/>
          <w:color w:val="404040" w:themeColor="text1" w:themeTint="BF"/>
        </w:rPr>
        <w:t xml:space="preserve">Submit </w:t>
      </w:r>
      <w:r w:rsidRPr="00B06C55">
        <w:rPr>
          <w:rFonts w:asciiTheme="minorHAnsi" w:eastAsia="Calibri" w:hAnsiTheme="minorHAnsi" w:cs="Calibri"/>
          <w:b/>
          <w:i/>
          <w:color w:val="404040" w:themeColor="text1" w:themeTint="BF"/>
          <w:spacing w:val="1"/>
        </w:rPr>
        <w:t>t</w:t>
      </w:r>
      <w:r w:rsidRPr="00B06C55">
        <w:rPr>
          <w:rFonts w:asciiTheme="minorHAnsi" w:eastAsia="Calibri" w:hAnsiTheme="minorHAnsi" w:cs="Calibri"/>
          <w:b/>
          <w:i/>
          <w:color w:val="404040" w:themeColor="text1" w:themeTint="BF"/>
          <w:spacing w:val="-1"/>
        </w:rPr>
        <w:t>h</w:t>
      </w:r>
      <w:r w:rsidRPr="00B06C55">
        <w:rPr>
          <w:rFonts w:asciiTheme="minorHAnsi" w:eastAsia="Calibri" w:hAnsiTheme="minorHAnsi" w:cs="Calibri"/>
          <w:b/>
          <w:i/>
          <w:color w:val="404040" w:themeColor="text1" w:themeTint="BF"/>
        </w:rPr>
        <w:t>e</w:t>
      </w:r>
      <w:r w:rsidRPr="00B06C55">
        <w:rPr>
          <w:rFonts w:asciiTheme="minorHAnsi" w:eastAsia="Calibri" w:hAnsiTheme="minorHAnsi" w:cs="Calibri"/>
          <w:b/>
          <w:i/>
          <w:color w:val="404040" w:themeColor="text1" w:themeTint="BF"/>
          <w:spacing w:val="-1"/>
        </w:rPr>
        <w:t xml:space="preserve"> </w:t>
      </w:r>
      <w:r w:rsidRPr="00B06C55">
        <w:rPr>
          <w:rFonts w:asciiTheme="minorHAnsi" w:eastAsia="Calibri" w:hAnsiTheme="minorHAnsi" w:cs="Calibri"/>
          <w:b/>
          <w:i/>
          <w:color w:val="404040" w:themeColor="text1" w:themeTint="BF"/>
        </w:rPr>
        <w:t>Completed</w:t>
      </w:r>
      <w:r w:rsidRPr="00B06C55">
        <w:rPr>
          <w:rFonts w:asciiTheme="minorHAnsi" w:eastAsia="Calibri" w:hAnsiTheme="minorHAnsi" w:cs="Calibri"/>
          <w:b/>
          <w:i/>
          <w:color w:val="404040" w:themeColor="text1" w:themeTint="BF"/>
          <w:spacing w:val="-1"/>
        </w:rPr>
        <w:t xml:space="preserve"> </w:t>
      </w:r>
      <w:r w:rsidRPr="00B06C55">
        <w:rPr>
          <w:rFonts w:asciiTheme="minorHAnsi" w:eastAsia="Calibri" w:hAnsiTheme="minorHAnsi" w:cs="Calibri"/>
          <w:b/>
          <w:i/>
          <w:color w:val="404040" w:themeColor="text1" w:themeTint="BF"/>
        </w:rPr>
        <w:t>Application</w:t>
      </w:r>
    </w:p>
    <w:p w:rsidR="00C0281E" w:rsidRPr="00B06C55" w:rsidRDefault="00C0281E">
      <w:pPr>
        <w:spacing w:before="9" w:line="100" w:lineRule="exact"/>
        <w:rPr>
          <w:rFonts w:asciiTheme="minorHAnsi" w:hAnsiTheme="minorHAnsi"/>
          <w:color w:val="404040" w:themeColor="text1" w:themeTint="BF"/>
        </w:rPr>
      </w:pPr>
    </w:p>
    <w:p w:rsidR="00C0281E" w:rsidRPr="00B06C55" w:rsidRDefault="009D5168" w:rsidP="001D2BBA">
      <w:pPr>
        <w:pStyle w:val="ListParagraph"/>
        <w:numPr>
          <w:ilvl w:val="0"/>
          <w:numId w:val="9"/>
        </w:numPr>
        <w:tabs>
          <w:tab w:val="left" w:pos="820"/>
        </w:tabs>
        <w:ind w:right="515"/>
        <w:rPr>
          <w:rFonts w:asciiTheme="minorHAnsi" w:eastAsia="Calibri" w:hAnsiTheme="minorHAnsi" w:cs="Calibri"/>
          <w:color w:val="404040" w:themeColor="text1" w:themeTint="BF"/>
        </w:rPr>
      </w:pPr>
      <w:r w:rsidRPr="00B06C55">
        <w:rPr>
          <w:rFonts w:asciiTheme="minorHAnsi" w:eastAsia="Calibri" w:hAnsiTheme="minorHAnsi" w:cs="Calibri"/>
          <w:color w:val="404040" w:themeColor="text1" w:themeTint="BF"/>
        </w:rPr>
        <w:t xml:space="preserve">Late applications </w:t>
      </w:r>
      <w:r w:rsidRPr="00B06C55">
        <w:rPr>
          <w:rFonts w:asciiTheme="minorHAnsi" w:eastAsia="Calibri" w:hAnsiTheme="minorHAnsi" w:cs="Calibri"/>
          <w:color w:val="404040" w:themeColor="text1" w:themeTint="BF"/>
          <w:u w:val="single" w:color="000000"/>
        </w:rPr>
        <w:t>will</w:t>
      </w:r>
      <w:r w:rsidRPr="00B06C55">
        <w:rPr>
          <w:rFonts w:asciiTheme="minorHAnsi" w:hAnsiTheme="minorHAnsi"/>
          <w:color w:val="404040" w:themeColor="text1" w:themeTint="BF"/>
          <w:spacing w:val="-6"/>
          <w:u w:val="single" w:color="000000"/>
        </w:rPr>
        <w:t xml:space="preserve"> </w:t>
      </w:r>
      <w:r w:rsidRPr="00B06C55">
        <w:rPr>
          <w:rFonts w:asciiTheme="minorHAnsi" w:eastAsia="Calibri" w:hAnsiTheme="minorHAnsi" w:cs="Calibri"/>
          <w:color w:val="404040" w:themeColor="text1" w:themeTint="BF"/>
          <w:u w:val="single" w:color="000000"/>
        </w:rPr>
        <w:t>not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 xml:space="preserve"> be accepted,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1"/>
        </w:rPr>
        <w:t xml:space="preserve"> 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 xml:space="preserve">regardless 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1"/>
        </w:rPr>
        <w:t>o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>f the reason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2"/>
        </w:rPr>
        <w:t xml:space="preserve"> 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>(computer probl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1"/>
        </w:rPr>
        <w:t>e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>ms, p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2"/>
        </w:rPr>
        <w:t>o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>wer outages, internet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1"/>
        </w:rPr>
        <w:t xml:space="preserve"> 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>connectivity issues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2"/>
        </w:rPr>
        <w:t xml:space="preserve"> 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>etc.), so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1"/>
        </w:rPr>
        <w:t xml:space="preserve"> 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 xml:space="preserve">plan 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1"/>
        </w:rPr>
        <w:t>t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>o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1"/>
        </w:rPr>
        <w:t xml:space="preserve"> 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>fill in and “SUBMIT”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1"/>
        </w:rPr>
        <w:t xml:space="preserve"> 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 xml:space="preserve">the application </w:t>
      </w:r>
      <w:r w:rsidRPr="00B06C55">
        <w:rPr>
          <w:rFonts w:asciiTheme="minorHAnsi" w:eastAsia="Calibri" w:hAnsiTheme="minorHAnsi" w:cs="Calibri"/>
          <w:color w:val="404040" w:themeColor="text1" w:themeTint="BF"/>
          <w:u w:color="000000"/>
        </w:rPr>
        <w:t>well</w:t>
      </w:r>
      <w:r w:rsidRPr="00B06C55">
        <w:rPr>
          <w:rFonts w:asciiTheme="minorHAnsi" w:hAnsiTheme="minorHAnsi"/>
          <w:color w:val="404040" w:themeColor="text1" w:themeTint="BF"/>
          <w:spacing w:val="-6"/>
          <w:u w:color="000000"/>
        </w:rPr>
        <w:t xml:space="preserve"> </w:t>
      </w:r>
      <w:r w:rsidRPr="00B06C55">
        <w:rPr>
          <w:rFonts w:asciiTheme="minorHAnsi" w:eastAsia="Calibri" w:hAnsiTheme="minorHAnsi" w:cs="Calibri"/>
          <w:color w:val="404040" w:themeColor="text1" w:themeTint="BF"/>
          <w:u w:color="000000"/>
        </w:rPr>
        <w:t>in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 xml:space="preserve"> </w:t>
      </w:r>
      <w:r w:rsidRPr="00B06C55">
        <w:rPr>
          <w:rFonts w:asciiTheme="minorHAnsi" w:eastAsia="Calibri" w:hAnsiTheme="minorHAnsi" w:cs="Calibri"/>
          <w:color w:val="404040" w:themeColor="text1" w:themeTint="BF"/>
          <w:u w:color="000000"/>
        </w:rPr>
        <w:t>advan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1"/>
          <w:u w:color="000000"/>
        </w:rPr>
        <w:t>c</w:t>
      </w:r>
      <w:r w:rsidRPr="00B06C55">
        <w:rPr>
          <w:rFonts w:asciiTheme="minorHAnsi" w:eastAsia="Calibri" w:hAnsiTheme="minorHAnsi" w:cs="Calibri"/>
          <w:color w:val="404040" w:themeColor="text1" w:themeTint="BF"/>
          <w:u w:color="000000"/>
        </w:rPr>
        <w:t>e</w:t>
      </w:r>
      <w:r w:rsidR="00B06C55" w:rsidRPr="00B06C55">
        <w:rPr>
          <w:rFonts w:asciiTheme="minorHAnsi" w:eastAsia="Calibri" w:hAnsiTheme="minorHAnsi" w:cs="Calibri"/>
          <w:color w:val="404040" w:themeColor="text1" w:themeTint="BF"/>
        </w:rPr>
        <w:t xml:space="preserve"> of 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2"/>
        </w:rPr>
        <w:t>t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>he deadline.</w:t>
      </w:r>
    </w:p>
    <w:p w:rsidR="00C0281E" w:rsidRPr="00B06C55" w:rsidRDefault="009D5168" w:rsidP="001D2BBA">
      <w:pPr>
        <w:pStyle w:val="ListParagraph"/>
        <w:numPr>
          <w:ilvl w:val="0"/>
          <w:numId w:val="9"/>
        </w:numPr>
        <w:tabs>
          <w:tab w:val="left" w:pos="820"/>
        </w:tabs>
        <w:ind w:right="1090"/>
        <w:rPr>
          <w:rFonts w:asciiTheme="minorHAnsi" w:eastAsia="Calibri" w:hAnsiTheme="minorHAnsi" w:cs="Calibri"/>
          <w:color w:val="404040" w:themeColor="text1" w:themeTint="BF"/>
        </w:rPr>
      </w:pPr>
      <w:r w:rsidRPr="00B06C55">
        <w:rPr>
          <w:rFonts w:asciiTheme="minorHAnsi" w:eastAsia="Calibri" w:hAnsiTheme="minorHAnsi" w:cs="Calibri"/>
          <w:color w:val="404040" w:themeColor="text1" w:themeTint="BF"/>
        </w:rPr>
        <w:t>When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1"/>
        </w:rPr>
        <w:t xml:space="preserve"> 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>your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1"/>
        </w:rPr>
        <w:t xml:space="preserve"> 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>application is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1"/>
        </w:rPr>
        <w:t xml:space="preserve"> 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 xml:space="preserve">complete: 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1"/>
        </w:rPr>
        <w:t>yo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 xml:space="preserve">u </w:t>
      </w:r>
      <w:r w:rsidRPr="00B06C55">
        <w:rPr>
          <w:rFonts w:asciiTheme="minorHAnsi" w:eastAsia="Calibri" w:hAnsiTheme="minorHAnsi" w:cs="Calibri"/>
          <w:color w:val="404040" w:themeColor="text1" w:themeTint="BF"/>
          <w:u w:val="single" w:color="000000"/>
        </w:rPr>
        <w:t>must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 xml:space="preserve"> cli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2"/>
        </w:rPr>
        <w:t>c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>k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1"/>
        </w:rPr>
        <w:t xml:space="preserve"> 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>the “SUBMIT”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1"/>
        </w:rPr>
        <w:t xml:space="preserve"> 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>button, and submit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1"/>
        </w:rPr>
        <w:t xml:space="preserve"> 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 xml:space="preserve">the application 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1"/>
        </w:rPr>
        <w:t>b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1"/>
        </w:rPr>
        <w:t>e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>fo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1"/>
        </w:rPr>
        <w:t>r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>e the deadline.</w:t>
      </w:r>
    </w:p>
    <w:p w:rsidR="00C0281E" w:rsidRPr="00B06C55" w:rsidRDefault="009D5168" w:rsidP="001D2BBA">
      <w:pPr>
        <w:pStyle w:val="ListParagraph"/>
        <w:numPr>
          <w:ilvl w:val="0"/>
          <w:numId w:val="9"/>
        </w:numPr>
        <w:tabs>
          <w:tab w:val="left" w:pos="820"/>
        </w:tabs>
        <w:spacing w:line="259" w:lineRule="auto"/>
        <w:ind w:right="166"/>
        <w:rPr>
          <w:rFonts w:asciiTheme="minorHAnsi" w:eastAsia="Calibri" w:hAnsiTheme="minorHAnsi" w:cs="Calibri"/>
          <w:color w:val="404040" w:themeColor="text1" w:themeTint="BF"/>
        </w:rPr>
      </w:pPr>
      <w:r w:rsidRPr="00B06C55">
        <w:rPr>
          <w:rFonts w:asciiTheme="minorHAnsi" w:eastAsia="Calibri" w:hAnsiTheme="minorHAnsi" w:cs="Calibri"/>
          <w:color w:val="404040" w:themeColor="text1" w:themeTint="BF"/>
        </w:rPr>
        <w:t>Once you “SUBMIT”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2"/>
        </w:rPr>
        <w:t xml:space="preserve"> </w:t>
      </w:r>
      <w:r w:rsidR="009927EA" w:rsidRPr="00B06C55">
        <w:rPr>
          <w:rFonts w:asciiTheme="minorHAnsi" w:eastAsia="Calibri" w:hAnsiTheme="minorHAnsi" w:cs="Calibri"/>
          <w:color w:val="404040" w:themeColor="text1" w:themeTint="BF"/>
        </w:rPr>
        <w:t>successfully,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 xml:space="preserve"> you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1"/>
        </w:rPr>
        <w:t xml:space="preserve"> 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>will rece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1"/>
        </w:rPr>
        <w:t>i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>ve a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2"/>
        </w:rPr>
        <w:t xml:space="preserve"> 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 xml:space="preserve">confirmation 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1"/>
        </w:rPr>
        <w:t>e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 xml:space="preserve">‐mail 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1"/>
        </w:rPr>
        <w:t>(sen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>t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1"/>
        </w:rPr>
        <w:t xml:space="preserve"> 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>to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1"/>
        </w:rPr>
        <w:t xml:space="preserve"> 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>your onl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1"/>
        </w:rPr>
        <w:t>i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 xml:space="preserve">ne account 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1"/>
        </w:rPr>
        <w:t>e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>‐mail)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1"/>
        </w:rPr>
        <w:t xml:space="preserve"> 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>with a copy of your applicati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2"/>
        </w:rPr>
        <w:t>o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>n.</w:t>
      </w:r>
    </w:p>
    <w:p w:rsidR="00391D32" w:rsidRPr="00391D32" w:rsidRDefault="009D5168" w:rsidP="001D2BBA">
      <w:pPr>
        <w:pStyle w:val="ListParagraph"/>
        <w:numPr>
          <w:ilvl w:val="0"/>
          <w:numId w:val="9"/>
        </w:numPr>
        <w:spacing w:line="280" w:lineRule="exact"/>
        <w:rPr>
          <w:rFonts w:asciiTheme="minorHAnsi" w:eastAsia="Calibri" w:hAnsiTheme="minorHAnsi" w:cs="Calibri"/>
          <w:color w:val="404040" w:themeColor="text1" w:themeTint="BF"/>
        </w:rPr>
      </w:pPr>
      <w:r w:rsidRPr="00B06C55">
        <w:rPr>
          <w:rFonts w:asciiTheme="minorHAnsi" w:eastAsia="Calibri" w:hAnsiTheme="minorHAnsi" w:cs="Calibri"/>
          <w:color w:val="404040" w:themeColor="text1" w:themeTint="BF"/>
          <w:position w:val="1"/>
        </w:rPr>
        <w:t>If you do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1"/>
          <w:position w:val="1"/>
        </w:rPr>
        <w:t xml:space="preserve"> </w:t>
      </w:r>
      <w:r w:rsidRPr="00B06C55">
        <w:rPr>
          <w:rFonts w:asciiTheme="minorHAnsi" w:eastAsia="Calibri" w:hAnsiTheme="minorHAnsi" w:cs="Calibri"/>
          <w:color w:val="404040" w:themeColor="text1" w:themeTint="BF"/>
          <w:position w:val="1"/>
        </w:rPr>
        <w:t>not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1"/>
          <w:position w:val="1"/>
        </w:rPr>
        <w:t xml:space="preserve"> </w:t>
      </w:r>
      <w:r w:rsidRPr="00B06C55">
        <w:rPr>
          <w:rFonts w:asciiTheme="minorHAnsi" w:eastAsia="Calibri" w:hAnsiTheme="minorHAnsi" w:cs="Calibri"/>
          <w:color w:val="404040" w:themeColor="text1" w:themeTint="BF"/>
          <w:position w:val="1"/>
        </w:rPr>
        <w:t>see the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1"/>
          <w:position w:val="1"/>
        </w:rPr>
        <w:t xml:space="preserve"> 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1"/>
          <w:position w:val="1"/>
        </w:rPr>
        <w:t>e</w:t>
      </w:r>
      <w:r w:rsidRPr="00B06C55">
        <w:rPr>
          <w:rFonts w:asciiTheme="minorHAnsi" w:eastAsia="Calibri" w:hAnsiTheme="minorHAnsi" w:cs="Calibri"/>
          <w:color w:val="404040" w:themeColor="text1" w:themeTint="BF"/>
          <w:position w:val="1"/>
        </w:rPr>
        <w:t>‐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2"/>
          <w:position w:val="1"/>
        </w:rPr>
        <w:t>m</w:t>
      </w:r>
      <w:r w:rsidRPr="00B06C55">
        <w:rPr>
          <w:rFonts w:asciiTheme="minorHAnsi" w:eastAsia="Calibri" w:hAnsiTheme="minorHAnsi" w:cs="Calibri"/>
          <w:color w:val="404040" w:themeColor="text1" w:themeTint="BF"/>
          <w:position w:val="1"/>
        </w:rPr>
        <w:t>ail in your inbox, check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1"/>
          <w:position w:val="1"/>
        </w:rPr>
        <w:t xml:space="preserve"> yo</w:t>
      </w:r>
      <w:r w:rsidRPr="00B06C55">
        <w:rPr>
          <w:rFonts w:asciiTheme="minorHAnsi" w:eastAsia="Calibri" w:hAnsiTheme="minorHAnsi" w:cs="Calibri"/>
          <w:color w:val="404040" w:themeColor="text1" w:themeTint="BF"/>
          <w:position w:val="1"/>
        </w:rPr>
        <w:t>ur “junk”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1"/>
          <w:position w:val="1"/>
        </w:rPr>
        <w:t xml:space="preserve"> </w:t>
      </w:r>
      <w:r w:rsidRPr="00B06C55">
        <w:rPr>
          <w:rFonts w:asciiTheme="minorHAnsi" w:eastAsia="Calibri" w:hAnsiTheme="minorHAnsi" w:cs="Calibri"/>
          <w:color w:val="404040" w:themeColor="text1" w:themeTint="BF"/>
          <w:position w:val="1"/>
        </w:rPr>
        <w:t>or “promotions”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1"/>
          <w:position w:val="1"/>
        </w:rPr>
        <w:t xml:space="preserve"> </w:t>
      </w:r>
      <w:r w:rsidRPr="00B06C55">
        <w:rPr>
          <w:rFonts w:asciiTheme="minorHAnsi" w:eastAsia="Calibri" w:hAnsiTheme="minorHAnsi" w:cs="Calibri"/>
          <w:color w:val="404040" w:themeColor="text1" w:themeTint="BF"/>
          <w:position w:val="1"/>
        </w:rPr>
        <w:t>folders.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1"/>
          <w:position w:val="1"/>
        </w:rPr>
        <w:t xml:space="preserve"> </w:t>
      </w:r>
    </w:p>
    <w:p w:rsidR="00C0281E" w:rsidRPr="00391D32" w:rsidRDefault="009D5168" w:rsidP="00A30AE7">
      <w:pPr>
        <w:pStyle w:val="ListParagraph"/>
        <w:numPr>
          <w:ilvl w:val="0"/>
          <w:numId w:val="9"/>
        </w:numPr>
        <w:spacing w:before="21" w:line="259" w:lineRule="auto"/>
        <w:ind w:right="235"/>
        <w:rPr>
          <w:rFonts w:asciiTheme="minorHAnsi" w:eastAsia="Calibri" w:hAnsiTheme="minorHAnsi" w:cs="Calibri"/>
          <w:color w:val="404040" w:themeColor="text1" w:themeTint="BF"/>
        </w:rPr>
      </w:pPr>
      <w:r w:rsidRPr="00391D32">
        <w:rPr>
          <w:rFonts w:asciiTheme="minorHAnsi" w:eastAsia="Calibri" w:hAnsiTheme="minorHAnsi" w:cs="Calibri"/>
          <w:color w:val="404040" w:themeColor="text1" w:themeTint="BF"/>
          <w:spacing w:val="-1"/>
          <w:position w:val="1"/>
        </w:rPr>
        <w:t>A</w:t>
      </w:r>
      <w:r w:rsidRPr="00391D32">
        <w:rPr>
          <w:rFonts w:asciiTheme="minorHAnsi" w:eastAsia="Calibri" w:hAnsiTheme="minorHAnsi" w:cs="Calibri"/>
          <w:color w:val="404040" w:themeColor="text1" w:themeTint="BF"/>
          <w:position w:val="1"/>
        </w:rPr>
        <w:t>dd</w:t>
      </w:r>
      <w:r w:rsidR="00391D32">
        <w:rPr>
          <w:rFonts w:asciiTheme="minorHAnsi" w:eastAsia="Calibri" w:hAnsiTheme="minorHAnsi" w:cs="Calibri"/>
          <w:color w:val="404040" w:themeColor="text1" w:themeTint="BF"/>
          <w:position w:val="1"/>
        </w:rPr>
        <w:t xml:space="preserve"> </w:t>
      </w:r>
      <w:hyperlink r:id="rId15">
        <w:r w:rsidRPr="00391D32">
          <w:rPr>
            <w:rFonts w:asciiTheme="minorHAnsi" w:eastAsia="Calibri" w:hAnsiTheme="minorHAnsi" w:cs="Calibri"/>
            <w:b/>
            <w:color w:val="404040" w:themeColor="text1" w:themeTint="BF"/>
          </w:rPr>
          <w:t>mail@g</w:t>
        </w:r>
        <w:r w:rsidRPr="00391D32">
          <w:rPr>
            <w:rFonts w:asciiTheme="minorHAnsi" w:eastAsia="Calibri" w:hAnsiTheme="minorHAnsi" w:cs="Calibri"/>
            <w:b/>
            <w:color w:val="404040" w:themeColor="text1" w:themeTint="BF"/>
            <w:spacing w:val="-2"/>
          </w:rPr>
          <w:t>r</w:t>
        </w:r>
        <w:r w:rsidRPr="00391D32">
          <w:rPr>
            <w:rFonts w:asciiTheme="minorHAnsi" w:eastAsia="Calibri" w:hAnsiTheme="minorHAnsi" w:cs="Calibri"/>
            <w:b/>
            <w:color w:val="404040" w:themeColor="text1" w:themeTint="BF"/>
          </w:rPr>
          <w:t>antapplication.</w:t>
        </w:r>
        <w:r w:rsidRPr="00391D32">
          <w:rPr>
            <w:rFonts w:asciiTheme="minorHAnsi" w:eastAsia="Calibri" w:hAnsiTheme="minorHAnsi" w:cs="Calibri"/>
            <w:b/>
            <w:color w:val="404040" w:themeColor="text1" w:themeTint="BF"/>
            <w:spacing w:val="-1"/>
          </w:rPr>
          <w:t>c</w:t>
        </w:r>
        <w:r w:rsidRPr="00391D32">
          <w:rPr>
            <w:rFonts w:asciiTheme="minorHAnsi" w:eastAsia="Calibri" w:hAnsiTheme="minorHAnsi" w:cs="Calibri"/>
            <w:b/>
            <w:color w:val="404040" w:themeColor="text1" w:themeTint="BF"/>
          </w:rPr>
          <w:t>om</w:t>
        </w:r>
      </w:hyperlink>
      <w:r w:rsidRPr="00391D32">
        <w:rPr>
          <w:rFonts w:asciiTheme="minorHAnsi" w:eastAsia="Calibri" w:hAnsiTheme="minorHAnsi" w:cs="Calibri"/>
          <w:color w:val="404040" w:themeColor="text1" w:themeTint="BF"/>
          <w:spacing w:val="-1"/>
        </w:rPr>
        <w:t xml:space="preserve"> </w:t>
      </w:r>
      <w:r w:rsidRPr="00391D32">
        <w:rPr>
          <w:rFonts w:asciiTheme="minorHAnsi" w:eastAsia="Calibri" w:hAnsiTheme="minorHAnsi" w:cs="Calibri"/>
          <w:color w:val="404040" w:themeColor="text1" w:themeTint="BF"/>
        </w:rPr>
        <w:t>to</w:t>
      </w:r>
      <w:r w:rsidRPr="00391D32">
        <w:rPr>
          <w:rFonts w:asciiTheme="minorHAnsi" w:eastAsia="Calibri" w:hAnsiTheme="minorHAnsi" w:cs="Calibri"/>
          <w:color w:val="404040" w:themeColor="text1" w:themeTint="BF"/>
          <w:spacing w:val="-1"/>
        </w:rPr>
        <w:t xml:space="preserve"> </w:t>
      </w:r>
      <w:r w:rsidRPr="00391D32">
        <w:rPr>
          <w:rFonts w:asciiTheme="minorHAnsi" w:eastAsia="Calibri" w:hAnsiTheme="minorHAnsi" w:cs="Calibri"/>
          <w:color w:val="404040" w:themeColor="text1" w:themeTint="BF"/>
        </w:rPr>
        <w:t>your</w:t>
      </w:r>
      <w:r w:rsidRPr="00391D32">
        <w:rPr>
          <w:rFonts w:asciiTheme="minorHAnsi" w:eastAsia="Calibri" w:hAnsiTheme="minorHAnsi" w:cs="Calibri"/>
          <w:color w:val="404040" w:themeColor="text1" w:themeTint="BF"/>
          <w:spacing w:val="-1"/>
        </w:rPr>
        <w:t xml:space="preserve"> </w:t>
      </w:r>
      <w:r w:rsidRPr="00391D32">
        <w:rPr>
          <w:rFonts w:asciiTheme="minorHAnsi" w:eastAsia="Calibri" w:hAnsiTheme="minorHAnsi" w:cs="Calibri"/>
          <w:color w:val="404040" w:themeColor="text1" w:themeTint="BF"/>
        </w:rPr>
        <w:t xml:space="preserve">safe </w:t>
      </w:r>
      <w:r w:rsidRPr="00391D32">
        <w:rPr>
          <w:rFonts w:asciiTheme="minorHAnsi" w:eastAsia="Calibri" w:hAnsiTheme="minorHAnsi" w:cs="Calibri"/>
          <w:color w:val="404040" w:themeColor="text1" w:themeTint="BF"/>
          <w:spacing w:val="-1"/>
        </w:rPr>
        <w:t>s</w:t>
      </w:r>
      <w:r w:rsidRPr="00391D32">
        <w:rPr>
          <w:rFonts w:asciiTheme="minorHAnsi" w:eastAsia="Calibri" w:hAnsiTheme="minorHAnsi" w:cs="Calibri"/>
          <w:color w:val="404040" w:themeColor="text1" w:themeTint="BF"/>
          <w:spacing w:val="1"/>
        </w:rPr>
        <w:t>e</w:t>
      </w:r>
      <w:r w:rsidRPr="00391D32">
        <w:rPr>
          <w:rFonts w:asciiTheme="minorHAnsi" w:eastAsia="Calibri" w:hAnsiTheme="minorHAnsi" w:cs="Calibri"/>
          <w:color w:val="404040" w:themeColor="text1" w:themeTint="BF"/>
        </w:rPr>
        <w:t>n</w:t>
      </w:r>
      <w:r w:rsidRPr="00391D32">
        <w:rPr>
          <w:rFonts w:asciiTheme="minorHAnsi" w:eastAsia="Calibri" w:hAnsiTheme="minorHAnsi" w:cs="Calibri"/>
          <w:color w:val="404040" w:themeColor="text1" w:themeTint="BF"/>
          <w:spacing w:val="-1"/>
        </w:rPr>
        <w:t>d</w:t>
      </w:r>
      <w:r w:rsidRPr="00391D32">
        <w:rPr>
          <w:rFonts w:asciiTheme="minorHAnsi" w:eastAsia="Calibri" w:hAnsiTheme="minorHAnsi" w:cs="Calibri"/>
          <w:color w:val="404040" w:themeColor="text1" w:themeTint="BF"/>
          <w:spacing w:val="1"/>
        </w:rPr>
        <w:t>e</w:t>
      </w:r>
      <w:r w:rsidRPr="00391D32">
        <w:rPr>
          <w:rFonts w:asciiTheme="minorHAnsi" w:eastAsia="Calibri" w:hAnsiTheme="minorHAnsi" w:cs="Calibri"/>
          <w:color w:val="404040" w:themeColor="text1" w:themeTint="BF"/>
        </w:rPr>
        <w:t>rs</w:t>
      </w:r>
      <w:r w:rsidRPr="00391D32">
        <w:rPr>
          <w:rFonts w:asciiTheme="minorHAnsi" w:eastAsia="Calibri" w:hAnsiTheme="minorHAnsi" w:cs="Calibri"/>
          <w:color w:val="404040" w:themeColor="text1" w:themeTint="BF"/>
          <w:spacing w:val="-1"/>
        </w:rPr>
        <w:t xml:space="preserve"> l</w:t>
      </w:r>
      <w:r w:rsidRPr="00391D32">
        <w:rPr>
          <w:rFonts w:asciiTheme="minorHAnsi" w:eastAsia="Calibri" w:hAnsiTheme="minorHAnsi" w:cs="Calibri"/>
          <w:color w:val="404040" w:themeColor="text1" w:themeTint="BF"/>
        </w:rPr>
        <w:t>i</w:t>
      </w:r>
      <w:r w:rsidRPr="00391D32">
        <w:rPr>
          <w:rFonts w:asciiTheme="minorHAnsi" w:eastAsia="Calibri" w:hAnsiTheme="minorHAnsi" w:cs="Calibri"/>
          <w:color w:val="404040" w:themeColor="text1" w:themeTint="BF"/>
          <w:spacing w:val="-1"/>
        </w:rPr>
        <w:t>s</w:t>
      </w:r>
      <w:r w:rsidRPr="00391D32">
        <w:rPr>
          <w:rFonts w:asciiTheme="minorHAnsi" w:eastAsia="Calibri" w:hAnsiTheme="minorHAnsi" w:cs="Calibri"/>
          <w:color w:val="404040" w:themeColor="text1" w:themeTint="BF"/>
        </w:rPr>
        <w:t>t</w:t>
      </w:r>
      <w:r w:rsidRPr="00391D32">
        <w:rPr>
          <w:rFonts w:asciiTheme="minorHAnsi" w:eastAsia="Calibri" w:hAnsiTheme="minorHAnsi" w:cs="Calibri"/>
          <w:color w:val="404040" w:themeColor="text1" w:themeTint="BF"/>
          <w:spacing w:val="-1"/>
        </w:rPr>
        <w:t xml:space="preserve"> </w:t>
      </w:r>
      <w:r w:rsidRPr="00391D32">
        <w:rPr>
          <w:rFonts w:asciiTheme="minorHAnsi" w:eastAsia="Calibri" w:hAnsiTheme="minorHAnsi" w:cs="Calibri"/>
          <w:color w:val="404040" w:themeColor="text1" w:themeTint="BF"/>
        </w:rPr>
        <w:t xml:space="preserve">in your </w:t>
      </w:r>
      <w:r w:rsidRPr="00391D32">
        <w:rPr>
          <w:rFonts w:asciiTheme="minorHAnsi" w:eastAsia="Calibri" w:hAnsiTheme="minorHAnsi" w:cs="Calibri"/>
          <w:color w:val="404040" w:themeColor="text1" w:themeTint="BF"/>
          <w:spacing w:val="1"/>
        </w:rPr>
        <w:t>e</w:t>
      </w:r>
      <w:r w:rsidRPr="00391D32">
        <w:rPr>
          <w:rFonts w:asciiTheme="minorHAnsi" w:eastAsia="Calibri" w:hAnsiTheme="minorHAnsi" w:cs="Calibri"/>
          <w:color w:val="404040" w:themeColor="text1" w:themeTint="BF"/>
          <w:spacing w:val="-1"/>
        </w:rPr>
        <w:t>‐</w:t>
      </w:r>
      <w:r w:rsidRPr="00391D32">
        <w:rPr>
          <w:rFonts w:asciiTheme="minorHAnsi" w:eastAsia="Calibri" w:hAnsiTheme="minorHAnsi" w:cs="Calibri"/>
          <w:color w:val="404040" w:themeColor="text1" w:themeTint="BF"/>
        </w:rPr>
        <w:t>mail program</w:t>
      </w:r>
      <w:r w:rsidRPr="00391D32">
        <w:rPr>
          <w:rFonts w:asciiTheme="minorHAnsi" w:eastAsia="Calibri" w:hAnsiTheme="minorHAnsi" w:cs="Calibri"/>
          <w:color w:val="404040" w:themeColor="text1" w:themeTint="BF"/>
          <w:spacing w:val="-1"/>
        </w:rPr>
        <w:t xml:space="preserve"> </w:t>
      </w:r>
      <w:r w:rsidRPr="00391D32">
        <w:rPr>
          <w:rFonts w:asciiTheme="minorHAnsi" w:eastAsia="Calibri" w:hAnsiTheme="minorHAnsi" w:cs="Calibri"/>
          <w:color w:val="404040" w:themeColor="text1" w:themeTint="BF"/>
        </w:rPr>
        <w:t>to</w:t>
      </w:r>
      <w:r w:rsidRPr="00391D32">
        <w:rPr>
          <w:rFonts w:asciiTheme="minorHAnsi" w:eastAsia="Calibri" w:hAnsiTheme="minorHAnsi" w:cs="Calibri"/>
          <w:color w:val="404040" w:themeColor="text1" w:themeTint="BF"/>
          <w:spacing w:val="-1"/>
        </w:rPr>
        <w:t xml:space="preserve"> </w:t>
      </w:r>
      <w:r w:rsidRPr="00391D32">
        <w:rPr>
          <w:rFonts w:asciiTheme="minorHAnsi" w:eastAsia="Calibri" w:hAnsiTheme="minorHAnsi" w:cs="Calibri"/>
          <w:color w:val="404040" w:themeColor="text1" w:themeTint="BF"/>
        </w:rPr>
        <w:t>ensure</w:t>
      </w:r>
      <w:r w:rsidRPr="00391D32">
        <w:rPr>
          <w:rFonts w:asciiTheme="minorHAnsi" w:eastAsia="Calibri" w:hAnsiTheme="minorHAnsi" w:cs="Calibri"/>
          <w:color w:val="404040" w:themeColor="text1" w:themeTint="BF"/>
          <w:spacing w:val="-1"/>
        </w:rPr>
        <w:t xml:space="preserve"> </w:t>
      </w:r>
      <w:r w:rsidRPr="00391D32">
        <w:rPr>
          <w:rFonts w:asciiTheme="minorHAnsi" w:eastAsia="Calibri" w:hAnsiTheme="minorHAnsi" w:cs="Calibri"/>
          <w:color w:val="404040" w:themeColor="text1" w:themeTint="BF"/>
        </w:rPr>
        <w:t>you re</w:t>
      </w:r>
      <w:r w:rsidRPr="00391D32">
        <w:rPr>
          <w:rFonts w:asciiTheme="minorHAnsi" w:eastAsia="Calibri" w:hAnsiTheme="minorHAnsi" w:cs="Calibri"/>
          <w:color w:val="404040" w:themeColor="text1" w:themeTint="BF"/>
          <w:spacing w:val="-1"/>
        </w:rPr>
        <w:t>c</w:t>
      </w:r>
      <w:r w:rsidRPr="00391D32">
        <w:rPr>
          <w:rFonts w:asciiTheme="minorHAnsi" w:eastAsia="Calibri" w:hAnsiTheme="minorHAnsi" w:cs="Calibri"/>
          <w:color w:val="404040" w:themeColor="text1" w:themeTint="BF"/>
          <w:spacing w:val="1"/>
        </w:rPr>
        <w:t>e</w:t>
      </w:r>
      <w:r w:rsidRPr="00391D32">
        <w:rPr>
          <w:rFonts w:asciiTheme="minorHAnsi" w:eastAsia="Calibri" w:hAnsiTheme="minorHAnsi" w:cs="Calibri"/>
          <w:color w:val="404040" w:themeColor="text1" w:themeTint="BF"/>
        </w:rPr>
        <w:t>ive all system</w:t>
      </w:r>
      <w:r w:rsidRPr="00391D32">
        <w:rPr>
          <w:rFonts w:asciiTheme="minorHAnsi" w:eastAsia="Calibri" w:hAnsiTheme="minorHAnsi" w:cs="Calibri"/>
          <w:color w:val="404040" w:themeColor="text1" w:themeTint="BF"/>
          <w:spacing w:val="-1"/>
        </w:rPr>
        <w:t xml:space="preserve"> </w:t>
      </w:r>
      <w:r w:rsidRPr="00391D32">
        <w:rPr>
          <w:rFonts w:asciiTheme="minorHAnsi" w:eastAsia="Calibri" w:hAnsiTheme="minorHAnsi" w:cs="Calibri"/>
          <w:color w:val="404040" w:themeColor="text1" w:themeTint="BF"/>
        </w:rPr>
        <w:t>communications.</w:t>
      </w:r>
    </w:p>
    <w:p w:rsidR="00B06C55" w:rsidRPr="00EB47BE" w:rsidRDefault="009D5168" w:rsidP="00B06C55">
      <w:pPr>
        <w:pStyle w:val="ListParagraph"/>
        <w:numPr>
          <w:ilvl w:val="0"/>
          <w:numId w:val="9"/>
        </w:numPr>
        <w:spacing w:line="280" w:lineRule="exact"/>
        <w:rPr>
          <w:rFonts w:asciiTheme="minorHAnsi" w:eastAsia="Calibri" w:hAnsiTheme="minorHAnsi" w:cs="Calibri"/>
          <w:color w:val="404040" w:themeColor="text1" w:themeTint="BF"/>
        </w:rPr>
      </w:pPr>
      <w:r w:rsidRPr="00B06C55">
        <w:rPr>
          <w:rFonts w:asciiTheme="minorHAnsi" w:eastAsia="Calibri" w:hAnsiTheme="minorHAnsi" w:cs="Calibri"/>
          <w:color w:val="404040" w:themeColor="text1" w:themeTint="BF"/>
          <w:position w:val="1"/>
        </w:rPr>
        <w:t>If you still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1"/>
          <w:position w:val="1"/>
        </w:rPr>
        <w:t xml:space="preserve"> </w:t>
      </w:r>
      <w:r w:rsidRPr="00B06C55">
        <w:rPr>
          <w:rFonts w:asciiTheme="minorHAnsi" w:eastAsia="Calibri" w:hAnsiTheme="minorHAnsi" w:cs="Calibri"/>
          <w:color w:val="404040" w:themeColor="text1" w:themeTint="BF"/>
          <w:position w:val="1"/>
        </w:rPr>
        <w:t>do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1"/>
          <w:position w:val="1"/>
        </w:rPr>
        <w:t xml:space="preserve"> </w:t>
      </w:r>
      <w:r w:rsidRPr="00B06C55">
        <w:rPr>
          <w:rFonts w:asciiTheme="minorHAnsi" w:eastAsia="Calibri" w:hAnsiTheme="minorHAnsi" w:cs="Calibri"/>
          <w:color w:val="404040" w:themeColor="text1" w:themeTint="BF"/>
          <w:position w:val="1"/>
        </w:rPr>
        <w:t>not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1"/>
          <w:position w:val="1"/>
        </w:rPr>
        <w:t xml:space="preserve"> </w:t>
      </w:r>
      <w:r w:rsidRPr="00B06C55">
        <w:rPr>
          <w:rFonts w:asciiTheme="minorHAnsi" w:eastAsia="Calibri" w:hAnsiTheme="minorHAnsi" w:cs="Calibri"/>
          <w:color w:val="404040" w:themeColor="text1" w:themeTint="BF"/>
          <w:position w:val="1"/>
        </w:rPr>
        <w:t>see the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1"/>
          <w:position w:val="1"/>
        </w:rPr>
        <w:t xml:space="preserve"> </w:t>
      </w:r>
      <w:r w:rsidRPr="00B06C55">
        <w:rPr>
          <w:rFonts w:asciiTheme="minorHAnsi" w:eastAsia="Calibri" w:hAnsiTheme="minorHAnsi" w:cs="Calibri"/>
          <w:color w:val="404040" w:themeColor="text1" w:themeTint="BF"/>
          <w:position w:val="1"/>
        </w:rPr>
        <w:t>confirmation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1"/>
          <w:position w:val="1"/>
        </w:rPr>
        <w:t xml:space="preserve"> 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1"/>
          <w:position w:val="1"/>
        </w:rPr>
        <w:t>e</w:t>
      </w:r>
      <w:r w:rsidRPr="00B06C55">
        <w:rPr>
          <w:rFonts w:asciiTheme="minorHAnsi" w:eastAsia="Calibri" w:hAnsiTheme="minorHAnsi" w:cs="Calibri"/>
          <w:color w:val="404040" w:themeColor="text1" w:themeTint="BF"/>
          <w:position w:val="1"/>
        </w:rPr>
        <w:t>‐mail, log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1"/>
          <w:position w:val="1"/>
        </w:rPr>
        <w:t xml:space="preserve"> </w:t>
      </w:r>
      <w:r w:rsidRPr="00B06C55">
        <w:rPr>
          <w:rFonts w:asciiTheme="minorHAnsi" w:eastAsia="Calibri" w:hAnsiTheme="minorHAnsi" w:cs="Calibri"/>
          <w:color w:val="404040" w:themeColor="text1" w:themeTint="BF"/>
          <w:position w:val="1"/>
        </w:rPr>
        <w:t>out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1"/>
          <w:position w:val="1"/>
        </w:rPr>
        <w:t xml:space="preserve"> </w:t>
      </w:r>
      <w:r w:rsidRPr="00B06C55">
        <w:rPr>
          <w:rFonts w:asciiTheme="minorHAnsi" w:eastAsia="Calibri" w:hAnsiTheme="minorHAnsi" w:cs="Calibri"/>
          <w:color w:val="404040" w:themeColor="text1" w:themeTint="BF"/>
          <w:position w:val="1"/>
        </w:rPr>
        <w:t>and log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1"/>
          <w:position w:val="1"/>
        </w:rPr>
        <w:t xml:space="preserve"> </w:t>
      </w:r>
      <w:r w:rsidRPr="00B06C55">
        <w:rPr>
          <w:rFonts w:asciiTheme="minorHAnsi" w:eastAsia="Calibri" w:hAnsiTheme="minorHAnsi" w:cs="Calibri"/>
          <w:color w:val="404040" w:themeColor="text1" w:themeTint="BF"/>
          <w:position w:val="1"/>
        </w:rPr>
        <w:t>back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1"/>
          <w:position w:val="1"/>
        </w:rPr>
        <w:t xml:space="preserve"> </w:t>
      </w:r>
      <w:r w:rsidRPr="00B06C55">
        <w:rPr>
          <w:rFonts w:asciiTheme="minorHAnsi" w:eastAsia="Calibri" w:hAnsiTheme="minorHAnsi" w:cs="Calibri"/>
          <w:color w:val="404040" w:themeColor="text1" w:themeTint="BF"/>
          <w:position w:val="1"/>
        </w:rPr>
        <w:t>in to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1"/>
          <w:position w:val="1"/>
        </w:rPr>
        <w:t xml:space="preserve"> </w:t>
      </w:r>
      <w:r w:rsidRPr="00B06C55">
        <w:rPr>
          <w:rFonts w:asciiTheme="minorHAnsi" w:eastAsia="Calibri" w:hAnsiTheme="minorHAnsi" w:cs="Calibri"/>
          <w:color w:val="404040" w:themeColor="text1" w:themeTint="BF"/>
          <w:position w:val="1"/>
        </w:rPr>
        <w:t>your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1"/>
          <w:position w:val="1"/>
        </w:rPr>
        <w:t xml:space="preserve"> </w:t>
      </w:r>
      <w:r w:rsidRPr="00B06C55">
        <w:rPr>
          <w:rFonts w:asciiTheme="minorHAnsi" w:eastAsia="Calibri" w:hAnsiTheme="minorHAnsi" w:cs="Calibri"/>
          <w:color w:val="404040" w:themeColor="text1" w:themeTint="BF"/>
          <w:position w:val="1"/>
        </w:rPr>
        <w:t>online account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1"/>
          <w:position w:val="1"/>
        </w:rPr>
        <w:t xml:space="preserve"> </w:t>
      </w:r>
      <w:r w:rsidRPr="00B06C55">
        <w:rPr>
          <w:rFonts w:asciiTheme="minorHAnsi" w:eastAsia="Calibri" w:hAnsiTheme="minorHAnsi" w:cs="Calibri"/>
          <w:color w:val="404040" w:themeColor="text1" w:themeTint="BF"/>
          <w:position w:val="1"/>
        </w:rPr>
        <w:t>– if the</w:t>
      </w:r>
      <w:r w:rsidR="00B06C55" w:rsidRPr="00B06C55">
        <w:rPr>
          <w:rFonts w:asciiTheme="minorHAnsi" w:eastAsia="Calibri" w:hAnsiTheme="minorHAnsi" w:cs="Calibri"/>
          <w:color w:val="404040" w:themeColor="text1" w:themeTint="BF"/>
          <w:position w:val="1"/>
        </w:rPr>
        <w:t xml:space="preserve"> 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>draft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1"/>
        </w:rPr>
        <w:t xml:space="preserve"> 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>is still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1"/>
        </w:rPr>
        <w:t xml:space="preserve"> 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>“in progress”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2"/>
        </w:rPr>
        <w:t xml:space="preserve"> 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>then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1"/>
        </w:rPr>
        <w:t xml:space="preserve"> r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1"/>
        </w:rPr>
        <w:t>e</w:t>
      </w:r>
      <w:r w:rsidRPr="00B06C55">
        <w:rPr>
          <w:rFonts w:asciiTheme="minorHAnsi" w:eastAsia="Calibri" w:hAnsiTheme="minorHAnsi" w:cs="Calibri"/>
          <w:color w:val="404040" w:themeColor="text1" w:themeTint="BF"/>
        </w:rPr>
        <w:t>‐</w:t>
      </w:r>
      <w:r w:rsidRPr="00B06C55">
        <w:rPr>
          <w:rFonts w:asciiTheme="minorHAnsi" w:eastAsia="Calibri" w:hAnsiTheme="minorHAnsi" w:cs="Calibri"/>
          <w:color w:val="404040" w:themeColor="text1" w:themeTint="BF"/>
          <w:spacing w:val="-1"/>
        </w:rPr>
        <w:t>submit</w:t>
      </w:r>
      <w:r w:rsidR="00B06C55" w:rsidRPr="00B06C55">
        <w:rPr>
          <w:rFonts w:asciiTheme="minorHAnsi" w:eastAsia="Calibri" w:hAnsiTheme="minorHAnsi" w:cs="Calibri"/>
          <w:color w:val="404040" w:themeColor="text1" w:themeTint="BF"/>
          <w:spacing w:val="-1"/>
        </w:rPr>
        <w:t>.</w:t>
      </w:r>
      <w:r w:rsidR="00B06C55" w:rsidRPr="00B06C55">
        <w:rPr>
          <w:rFonts w:asciiTheme="minorHAnsi" w:eastAsia="Calibri" w:hAnsiTheme="minorHAnsi" w:cs="Calibri"/>
          <w:b/>
          <w:color w:val="404040" w:themeColor="text1" w:themeTint="BF"/>
          <w:position w:val="1"/>
        </w:rPr>
        <w:t xml:space="preserve"> </w:t>
      </w:r>
    </w:p>
    <w:p w:rsidR="00EB47BE" w:rsidRPr="00B06C55" w:rsidRDefault="00EB47BE" w:rsidP="00EB47BE">
      <w:pPr>
        <w:pStyle w:val="ListParagraph"/>
        <w:spacing w:line="280" w:lineRule="exact"/>
        <w:rPr>
          <w:rFonts w:asciiTheme="minorHAnsi" w:eastAsia="Calibri" w:hAnsiTheme="minorHAnsi" w:cs="Calibri"/>
          <w:color w:val="404040" w:themeColor="text1" w:themeTint="BF"/>
        </w:rPr>
      </w:pPr>
    </w:p>
    <w:p w:rsidR="00B06C55" w:rsidRDefault="00B06C55" w:rsidP="00B06C55">
      <w:pPr>
        <w:spacing w:before="23"/>
        <w:rPr>
          <w:rFonts w:asciiTheme="minorHAnsi" w:eastAsia="Calibri" w:hAnsiTheme="minorHAnsi" w:cs="Calibri"/>
          <w:b/>
          <w:color w:val="404040" w:themeColor="text1" w:themeTint="BF"/>
          <w:position w:val="1"/>
          <w:sz w:val="22"/>
          <w:szCs w:val="22"/>
        </w:rPr>
      </w:pPr>
    </w:p>
    <w:p w:rsidR="00207B21" w:rsidRPr="00207B21" w:rsidRDefault="00EB47BE" w:rsidP="00207B21">
      <w:pPr>
        <w:spacing w:before="99"/>
        <w:ind w:right="215"/>
        <w:jc w:val="center"/>
        <w:rPr>
          <w:rFonts w:asciiTheme="minorHAnsi" w:eastAsia="Calibri" w:hAnsiTheme="minorHAnsi" w:cs="Calibri"/>
          <w:b/>
          <w:color w:val="404040" w:themeColor="text1" w:themeTint="BF"/>
          <w:sz w:val="22"/>
          <w:szCs w:val="22"/>
        </w:rPr>
      </w:pPr>
      <w:r>
        <w:rPr>
          <w:rFonts w:asciiTheme="minorHAnsi" w:eastAsia="Calibri" w:hAnsiTheme="minorHAnsi" w:cs="Calibri"/>
          <w:b/>
          <w:color w:val="404040" w:themeColor="text1" w:themeTint="BF"/>
          <w:sz w:val="22"/>
          <w:szCs w:val="22"/>
        </w:rPr>
        <w:t>R</w:t>
      </w:r>
      <w:r w:rsidR="00207B21" w:rsidRPr="00207B21">
        <w:rPr>
          <w:rFonts w:asciiTheme="minorHAnsi" w:eastAsia="Calibri" w:hAnsiTheme="minorHAnsi" w:cs="Calibri"/>
          <w:b/>
          <w:color w:val="404040" w:themeColor="text1" w:themeTint="BF"/>
          <w:sz w:val="22"/>
          <w:szCs w:val="22"/>
        </w:rPr>
        <w:t>ecap of links</w:t>
      </w:r>
    </w:p>
    <w:p w:rsidR="00207B21" w:rsidRDefault="00207B21" w:rsidP="00207B21">
      <w:pPr>
        <w:spacing w:before="99"/>
        <w:ind w:right="215"/>
        <w:jc w:val="both"/>
        <w:rPr>
          <w:rFonts w:asciiTheme="minorHAnsi" w:eastAsia="Calibri" w:hAnsiTheme="minorHAnsi" w:cs="Calibri"/>
          <w:color w:val="404040" w:themeColor="text1" w:themeTint="BF"/>
          <w:sz w:val="22"/>
          <w:szCs w:val="22"/>
        </w:rPr>
      </w:pPr>
    </w:p>
    <w:p w:rsidR="00207B21" w:rsidRDefault="00207B21" w:rsidP="00207B21">
      <w:r>
        <w:t xml:space="preserve">To start a </w:t>
      </w:r>
      <w:r>
        <w:rPr>
          <w:b/>
          <w:bCs/>
          <w:u w:val="single"/>
        </w:rPr>
        <w:t>NEW</w:t>
      </w:r>
      <w:r>
        <w:t xml:space="preserve"> </w:t>
      </w:r>
      <w:r>
        <w:rPr>
          <w:b/>
          <w:bCs/>
        </w:rPr>
        <w:t>Capacity Building Application</w:t>
      </w:r>
      <w:r>
        <w:t xml:space="preserve">: </w:t>
      </w:r>
      <w:hyperlink r:id="rId16" w:history="1">
        <w:r>
          <w:rPr>
            <w:rStyle w:val="Hyperlink"/>
            <w:rFonts w:eastAsiaTheme="majorEastAsia"/>
          </w:rPr>
          <w:t>https://www.GrantRequest.com/SID_5675?SA=SNA&amp;FID=35003</w:t>
        </w:r>
      </w:hyperlink>
    </w:p>
    <w:p w:rsidR="00207B21" w:rsidRDefault="00207B21" w:rsidP="00207B21"/>
    <w:p w:rsidR="00DC50B4" w:rsidRDefault="00207B21" w:rsidP="00DC50B4">
      <w:r>
        <w:t xml:space="preserve">To start a </w:t>
      </w:r>
      <w:r>
        <w:rPr>
          <w:b/>
          <w:bCs/>
          <w:u w:val="single"/>
        </w:rPr>
        <w:t>NEW</w:t>
      </w:r>
      <w:r>
        <w:rPr>
          <w:b/>
          <w:bCs/>
        </w:rPr>
        <w:t xml:space="preserve"> </w:t>
      </w:r>
      <w:r w:rsidR="00DC50B4">
        <w:rPr>
          <w:b/>
          <w:bCs/>
        </w:rPr>
        <w:t xml:space="preserve">Unrestricted </w:t>
      </w:r>
      <w:r>
        <w:rPr>
          <w:b/>
          <w:bCs/>
        </w:rPr>
        <w:t>Grant Application</w:t>
      </w:r>
      <w:r>
        <w:t xml:space="preserve">: </w:t>
      </w:r>
      <w:hyperlink r:id="rId17" w:history="1">
        <w:r w:rsidR="00DC50B4" w:rsidRPr="00DC50B4">
          <w:rPr>
            <w:rStyle w:val="Hyperlink"/>
          </w:rPr>
          <w:t>https://www.grantrequest.com/SID_5675?SA=SNA&amp;FID=35011</w:t>
        </w:r>
      </w:hyperlink>
    </w:p>
    <w:p w:rsidR="00DC50B4" w:rsidRDefault="00DC50B4" w:rsidP="00207B21"/>
    <w:p w:rsidR="00207B21" w:rsidRDefault="00207B21" w:rsidP="00207B21">
      <w:r>
        <w:t xml:space="preserve">To resume a </w:t>
      </w:r>
      <w:r>
        <w:rPr>
          <w:b/>
          <w:bCs/>
          <w:u w:val="single"/>
        </w:rPr>
        <w:t>SAVED</w:t>
      </w:r>
      <w:r>
        <w:rPr>
          <w:b/>
          <w:bCs/>
        </w:rPr>
        <w:t xml:space="preserve"> Application</w:t>
      </w:r>
      <w:r>
        <w:t xml:space="preserve">: </w:t>
      </w:r>
      <w:hyperlink r:id="rId18" w:history="1">
        <w:r>
          <w:rPr>
            <w:rStyle w:val="Hyperlink"/>
            <w:rFonts w:eastAsiaTheme="majorEastAsia"/>
          </w:rPr>
          <w:t>https://www.GrantRequest.com/SID_5675?SA=AM</w:t>
        </w:r>
      </w:hyperlink>
    </w:p>
    <w:p w:rsidR="00207B21" w:rsidRPr="00207B21" w:rsidRDefault="00207B21" w:rsidP="00207B21">
      <w:pPr>
        <w:spacing w:before="99"/>
        <w:ind w:right="215"/>
        <w:jc w:val="both"/>
        <w:rPr>
          <w:rFonts w:asciiTheme="minorHAnsi" w:eastAsia="Calibri" w:hAnsiTheme="minorHAnsi" w:cs="Calibri"/>
          <w:color w:val="404040" w:themeColor="text1" w:themeTint="BF"/>
          <w:sz w:val="22"/>
          <w:szCs w:val="22"/>
        </w:rPr>
      </w:pPr>
      <w:r>
        <w:rPr>
          <w:rFonts w:asciiTheme="minorHAnsi" w:eastAsia="Calibri" w:hAnsiTheme="minorHAnsi" w:cs="Calibri"/>
          <w:color w:val="404040" w:themeColor="text1" w:themeTint="BF"/>
          <w:sz w:val="22"/>
          <w:szCs w:val="22"/>
        </w:rPr>
        <w:t xml:space="preserve">Or access via </w:t>
      </w:r>
      <w:hyperlink r:id="rId19" w:history="1">
        <w:r w:rsidRPr="00B22D5D">
          <w:rPr>
            <w:rStyle w:val="Hyperlink"/>
            <w:rFonts w:asciiTheme="minorHAnsi" w:eastAsia="Calibri" w:hAnsiTheme="minorHAnsi" w:cs="Calibri"/>
            <w:sz w:val="22"/>
            <w:szCs w:val="22"/>
          </w:rPr>
          <w:t>www.mccf-in.org</w:t>
        </w:r>
      </w:hyperlink>
      <w:r>
        <w:rPr>
          <w:rFonts w:asciiTheme="minorHAnsi" w:eastAsia="Calibri" w:hAnsiTheme="minorHAnsi" w:cs="Calibri"/>
          <w:color w:val="404040" w:themeColor="text1" w:themeTint="BF"/>
          <w:sz w:val="22"/>
          <w:szCs w:val="22"/>
        </w:rPr>
        <w:t xml:space="preserve">, click </w:t>
      </w:r>
      <w:r w:rsidR="00DC50B4">
        <w:rPr>
          <w:rFonts w:asciiTheme="minorHAnsi" w:eastAsia="Calibri" w:hAnsiTheme="minorHAnsi" w:cs="Calibri"/>
          <w:color w:val="404040" w:themeColor="text1" w:themeTint="BF"/>
          <w:sz w:val="22"/>
          <w:szCs w:val="22"/>
        </w:rPr>
        <w:t xml:space="preserve">How to </w:t>
      </w:r>
      <w:r>
        <w:rPr>
          <w:rFonts w:asciiTheme="minorHAnsi" w:eastAsia="Calibri" w:hAnsiTheme="minorHAnsi" w:cs="Calibri"/>
          <w:color w:val="404040" w:themeColor="text1" w:themeTint="BF"/>
          <w:sz w:val="22"/>
          <w:szCs w:val="22"/>
        </w:rPr>
        <w:t>App</w:t>
      </w:r>
      <w:r w:rsidR="00DC50B4">
        <w:rPr>
          <w:rFonts w:asciiTheme="minorHAnsi" w:eastAsia="Calibri" w:hAnsiTheme="minorHAnsi" w:cs="Calibri"/>
          <w:color w:val="404040" w:themeColor="text1" w:themeTint="BF"/>
          <w:sz w:val="22"/>
          <w:szCs w:val="22"/>
        </w:rPr>
        <w:t xml:space="preserve">ly under the Grants tab.  The links are at the bottom of the page. </w:t>
      </w:r>
    </w:p>
    <w:sectPr w:rsidR="00207B21" w:rsidRPr="00207B21">
      <w:headerReference w:type="default" r:id="rId20"/>
      <w:footerReference w:type="default" r:id="rId21"/>
      <w:pgSz w:w="12240" w:h="15840"/>
      <w:pgMar w:top="1280" w:right="960" w:bottom="280" w:left="980" w:header="288" w:footer="7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072" w:rsidRDefault="00210072">
      <w:r>
        <w:separator/>
      </w:r>
    </w:p>
  </w:endnote>
  <w:endnote w:type="continuationSeparator" w:id="0">
    <w:p w:rsidR="00210072" w:rsidRDefault="0021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168" w:rsidRDefault="00B57A76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0.4pt;margin-top:743.75pt;width:9.55pt;height:13pt;z-index:-251658752;mso-position-horizontal-relative:page;mso-position-vertical-relative:page" filled="f" stroked="f">
          <v:textbox style="mso-next-textbox:#_x0000_s2049" inset="0,0,0,0">
            <w:txbxContent>
              <w:p w:rsidR="009D5168" w:rsidRDefault="009D5168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B57A76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072" w:rsidRDefault="00210072">
      <w:r>
        <w:separator/>
      </w:r>
    </w:p>
  </w:footnote>
  <w:footnote w:type="continuationSeparator" w:id="0">
    <w:p w:rsidR="00210072" w:rsidRDefault="002100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168" w:rsidRDefault="009D5168">
    <w:pPr>
      <w:spacing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D6D53"/>
    <w:multiLevelType w:val="hybridMultilevel"/>
    <w:tmpl w:val="C330B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44CE0"/>
    <w:multiLevelType w:val="hybridMultilevel"/>
    <w:tmpl w:val="C896B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A2F47"/>
    <w:multiLevelType w:val="hybridMultilevel"/>
    <w:tmpl w:val="417A4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C4C5E"/>
    <w:multiLevelType w:val="hybridMultilevel"/>
    <w:tmpl w:val="F3661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330EF5"/>
    <w:multiLevelType w:val="hybridMultilevel"/>
    <w:tmpl w:val="46545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3548E4"/>
    <w:multiLevelType w:val="hybridMultilevel"/>
    <w:tmpl w:val="30EA0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B54CE7"/>
    <w:multiLevelType w:val="hybridMultilevel"/>
    <w:tmpl w:val="0B5C0E7E"/>
    <w:lvl w:ilvl="0" w:tplc="04090001">
      <w:start w:val="1"/>
      <w:numFmt w:val="bullet"/>
      <w:lvlText w:val=""/>
      <w:lvlJc w:val="left"/>
      <w:pPr>
        <w:ind w:left="1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7" w15:restartNumberingAfterBreak="0">
    <w:nsid w:val="37EF1038"/>
    <w:multiLevelType w:val="hybridMultilevel"/>
    <w:tmpl w:val="C540D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34FAD"/>
    <w:multiLevelType w:val="hybridMultilevel"/>
    <w:tmpl w:val="A86A8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A21BF2"/>
    <w:multiLevelType w:val="hybridMultilevel"/>
    <w:tmpl w:val="ADC288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B775D33"/>
    <w:multiLevelType w:val="hybridMultilevel"/>
    <w:tmpl w:val="7564DC52"/>
    <w:lvl w:ilvl="0" w:tplc="04090001">
      <w:start w:val="1"/>
      <w:numFmt w:val="bullet"/>
      <w:lvlText w:val=""/>
      <w:lvlJc w:val="left"/>
      <w:pPr>
        <w:ind w:left="1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1" w15:restartNumberingAfterBreak="0">
    <w:nsid w:val="51E3290F"/>
    <w:multiLevelType w:val="hybridMultilevel"/>
    <w:tmpl w:val="DC347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A20D27"/>
    <w:multiLevelType w:val="hybridMultilevel"/>
    <w:tmpl w:val="A5CC0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6C5B88"/>
    <w:multiLevelType w:val="multilevel"/>
    <w:tmpl w:val="5BD0945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2"/>
  </w:num>
  <w:num w:numId="5">
    <w:abstractNumId w:val="4"/>
  </w:num>
  <w:num w:numId="6">
    <w:abstractNumId w:val="3"/>
  </w:num>
  <w:num w:numId="7">
    <w:abstractNumId w:val="6"/>
  </w:num>
  <w:num w:numId="8">
    <w:abstractNumId w:val="10"/>
  </w:num>
  <w:num w:numId="9">
    <w:abstractNumId w:val="5"/>
  </w:num>
  <w:num w:numId="10">
    <w:abstractNumId w:val="0"/>
  </w:num>
  <w:num w:numId="11">
    <w:abstractNumId w:val="8"/>
  </w:num>
  <w:num w:numId="12">
    <w:abstractNumId w:val="7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81E"/>
    <w:rsid w:val="000C5C41"/>
    <w:rsid w:val="00147B70"/>
    <w:rsid w:val="00171A6F"/>
    <w:rsid w:val="001D2BBA"/>
    <w:rsid w:val="00207B21"/>
    <w:rsid w:val="00210072"/>
    <w:rsid w:val="00330D64"/>
    <w:rsid w:val="00391D32"/>
    <w:rsid w:val="00422A3A"/>
    <w:rsid w:val="004B095F"/>
    <w:rsid w:val="00742172"/>
    <w:rsid w:val="007B1011"/>
    <w:rsid w:val="009927EA"/>
    <w:rsid w:val="009D5168"/>
    <w:rsid w:val="00A225DC"/>
    <w:rsid w:val="00A323B7"/>
    <w:rsid w:val="00A43B75"/>
    <w:rsid w:val="00B06C55"/>
    <w:rsid w:val="00B57A76"/>
    <w:rsid w:val="00BE2316"/>
    <w:rsid w:val="00C0281E"/>
    <w:rsid w:val="00D43351"/>
    <w:rsid w:val="00DC50B4"/>
    <w:rsid w:val="00E50ED2"/>
    <w:rsid w:val="00E7343B"/>
    <w:rsid w:val="00E83C48"/>
    <w:rsid w:val="00EB47BE"/>
    <w:rsid w:val="00F42D36"/>
    <w:rsid w:val="00FD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11E66515-3036-4318-B9A8-AC0974AB1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323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23B7"/>
  </w:style>
  <w:style w:type="paragraph" w:styleId="Footer">
    <w:name w:val="footer"/>
    <w:basedOn w:val="Normal"/>
    <w:link w:val="FooterChar"/>
    <w:uiPriority w:val="99"/>
    <w:unhideWhenUsed/>
    <w:rsid w:val="00A323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23B7"/>
  </w:style>
  <w:style w:type="character" w:styleId="Hyperlink">
    <w:name w:val="Hyperlink"/>
    <w:basedOn w:val="DefaultParagraphFont"/>
    <w:uiPriority w:val="99"/>
    <w:unhideWhenUsed/>
    <w:rsid w:val="00A323B7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C5C41"/>
    <w:pPr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5C41"/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paragraph" w:styleId="ListParagraph">
    <w:name w:val="List Paragraph"/>
    <w:basedOn w:val="Normal"/>
    <w:uiPriority w:val="34"/>
    <w:qFormat/>
    <w:rsid w:val="009D51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1D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D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cf-in.org" TargetMode="External"/><Relationship Id="rId13" Type="http://schemas.openxmlformats.org/officeDocument/2006/relationships/hyperlink" Target="mailto:cheryl@mccf-in.org" TargetMode="External"/><Relationship Id="rId18" Type="http://schemas.openxmlformats.org/officeDocument/2006/relationships/hyperlink" Target="https://www.GrantRequest.com/SID_5675?SA=AM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GrantRequest.com/SID_5675?SA=AM" TargetMode="External"/><Relationship Id="rId17" Type="http://schemas.openxmlformats.org/officeDocument/2006/relationships/hyperlink" Target="https://www.grantrequest.com/SID_5675?SA=SNA&amp;FID=3501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rantRequest.com/SID_5675?SA=SNA&amp;FID=35003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rantrequest.com/SID_236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ail@grantapplication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GrantRequest.com/SID_5675?SA=AM" TargetMode="External"/><Relationship Id="rId19" Type="http://schemas.openxmlformats.org/officeDocument/2006/relationships/hyperlink" Target="http://www.mccf-in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il@grantapplication.com" TargetMode="External"/><Relationship Id="rId14" Type="http://schemas.openxmlformats.org/officeDocument/2006/relationships/hyperlink" Target="https://www.GrantRequest.com/SID_5675?SA=A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1B267-9457-4232-A852-E98DC8945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1094</Words>
  <Characters>6241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Kim</dc:creator>
  <cp:lastModifiedBy>Paula Reed</cp:lastModifiedBy>
  <cp:revision>2</cp:revision>
  <cp:lastPrinted>2023-04-06T12:52:00Z</cp:lastPrinted>
  <dcterms:created xsi:type="dcterms:W3CDTF">2023-04-06T13:31:00Z</dcterms:created>
  <dcterms:modified xsi:type="dcterms:W3CDTF">2023-04-06T13:31:00Z</dcterms:modified>
</cp:coreProperties>
</file>