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10080"/>
      </w:tblGrid>
      <w:tr w:rsidR="006001CD" w14:paraId="1FFFA8B2" w14:textId="77777777" w:rsidTr="00F55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tcW w:w="10187" w:type="dxa"/>
          </w:tcPr>
          <w:p w14:paraId="14BAA46B" w14:textId="77777777" w:rsidR="006001CD" w:rsidRDefault="00F555DC" w:rsidP="00F555DC">
            <w:pPr>
              <w:jc w:val="center"/>
            </w:pPr>
            <w:r>
              <w:t>165 N Van Buren St., Nashville, Indiana 47448</w:t>
            </w:r>
          </w:p>
          <w:p w14:paraId="67A191F2" w14:textId="47C47CE6" w:rsidR="00F555DC" w:rsidRDefault="00F555DC" w:rsidP="00F555DC">
            <w:pPr>
              <w:jc w:val="center"/>
            </w:pPr>
            <w:r>
              <w:t>150 W Jefferson St., Franklin, Indiana 46131</w:t>
            </w:r>
          </w:p>
        </w:tc>
      </w:tr>
    </w:tbl>
    <w:p w14:paraId="2DF770D5" w14:textId="6AC3ED6F" w:rsidR="00467865" w:rsidRPr="00275BB5" w:rsidRDefault="006001CD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20DF31" wp14:editId="3E22DF3E">
            <wp:simplePos x="0" y="0"/>
            <wp:positionH relativeFrom="margin">
              <wp:posOffset>2415540</wp:posOffset>
            </wp:positionH>
            <wp:positionV relativeFrom="margin">
              <wp:posOffset>-556260</wp:posOffset>
            </wp:positionV>
            <wp:extent cx="1356360" cy="13563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35">
        <w:t>Employment Application</w:t>
      </w:r>
    </w:p>
    <w:p w14:paraId="08B06FC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11DC39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3BBE07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99EBBD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99866E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6B01F7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DB485AE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1792F7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E67B81A" w14:textId="77777777" w:rsidTr="00FF1313">
        <w:tc>
          <w:tcPr>
            <w:tcW w:w="1081" w:type="dxa"/>
          </w:tcPr>
          <w:p w14:paraId="5DE6356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39B825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FE3255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81CFC4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B07496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1978F77" w14:textId="77777777" w:rsidR="00856C35" w:rsidRPr="009C220D" w:rsidRDefault="00856C35" w:rsidP="00856C35"/>
        </w:tc>
      </w:tr>
    </w:tbl>
    <w:p w14:paraId="3C0E783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DFF0E2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225B2D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B4B9191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D1C33E1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3A5FB3C" w14:textId="77777777" w:rsidTr="00FF1313">
        <w:tc>
          <w:tcPr>
            <w:tcW w:w="1081" w:type="dxa"/>
          </w:tcPr>
          <w:p w14:paraId="2CCF296A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2749E4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EE8CA4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1A4120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0385F0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E54594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4F2D91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37FBD7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6957F11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495EA9A" w14:textId="77777777" w:rsidTr="00FF1313">
        <w:trPr>
          <w:trHeight w:val="288"/>
        </w:trPr>
        <w:tc>
          <w:tcPr>
            <w:tcW w:w="1081" w:type="dxa"/>
          </w:tcPr>
          <w:p w14:paraId="0DA3788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354723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9AFA57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26CD78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656007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8F684F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C5DC70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4A8340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3E1A386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24B2C7D" w14:textId="77777777" w:rsidR="00841645" w:rsidRPr="009C220D" w:rsidRDefault="00841645" w:rsidP="00440CD8">
            <w:pPr>
              <w:pStyle w:val="FieldText"/>
            </w:pPr>
          </w:p>
        </w:tc>
      </w:tr>
    </w:tbl>
    <w:p w14:paraId="5457AB21" w14:textId="77777777" w:rsidR="00856C35" w:rsidRDefault="00856C35"/>
    <w:tbl>
      <w:tblPr>
        <w:tblStyle w:val="PlainTable3"/>
        <w:tblW w:w="4480" w:type="pct"/>
        <w:tblLayout w:type="fixed"/>
        <w:tblLook w:val="0620" w:firstRow="1" w:lastRow="0" w:firstColumn="0" w:lastColumn="0" w:noHBand="1" w:noVBand="1"/>
      </w:tblPr>
      <w:tblGrid>
        <w:gridCol w:w="9032"/>
      </w:tblGrid>
      <w:tr w:rsidR="006001CD" w:rsidRPr="005114CE" w14:paraId="1F66E6D5" w14:textId="77777777" w:rsidTr="006001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</w:trPr>
        <w:tc>
          <w:tcPr>
            <w:tcW w:w="9032" w:type="dxa"/>
          </w:tcPr>
          <w:p w14:paraId="0F07AB70" w14:textId="0F999C21" w:rsidR="006001CD" w:rsidRPr="005114CE" w:rsidRDefault="006001CD" w:rsidP="006001CD">
            <w:pPr>
              <w:pStyle w:val="Heading4"/>
              <w:jc w:val="left"/>
              <w:outlineLvl w:val="3"/>
            </w:pPr>
            <w:r>
              <w:t>Date Available:  _________________Desired Salary: _________________</w:t>
            </w:r>
            <w:r w:rsidRPr="006001CD">
              <w:rPr>
                <w:bdr w:val="single" w:sz="4" w:space="0" w:color="auto"/>
              </w:rPr>
              <w:t xml:space="preserve">   </w:t>
            </w:r>
          </w:p>
        </w:tc>
      </w:tr>
    </w:tbl>
    <w:p w14:paraId="49B242F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03249FB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6BF9914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F607992" w14:textId="77777777" w:rsidR="00DE7FB7" w:rsidRPr="009C220D" w:rsidRDefault="00DE7FB7" w:rsidP="00083002">
            <w:pPr>
              <w:pStyle w:val="FieldText"/>
            </w:pPr>
          </w:p>
        </w:tc>
      </w:tr>
    </w:tbl>
    <w:p w14:paraId="2F0F385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2FF141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5F16926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495BDE33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4682D0E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B956CD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E7C7BFE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8ADB8F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B9D683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0B4F92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9C8075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9CE863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0EB28DC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D9681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2F6A3F9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7AFD88A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B6F8E6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1B6363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64ADC7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0F9483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654C857" w14:textId="77777777" w:rsidR="009C220D" w:rsidRPr="009C220D" w:rsidRDefault="009C220D" w:rsidP="00617C65">
            <w:pPr>
              <w:pStyle w:val="FieldText"/>
            </w:pPr>
          </w:p>
        </w:tc>
      </w:tr>
    </w:tbl>
    <w:p w14:paraId="31EF376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17625E3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12DC608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41309A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966495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417C01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E30B1A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D1D480F" w14:textId="77777777" w:rsidR="009C220D" w:rsidRPr="005114CE" w:rsidRDefault="009C220D" w:rsidP="00682C69"/>
        </w:tc>
      </w:tr>
    </w:tbl>
    <w:p w14:paraId="33C513B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FE16EB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A91FBA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D6FAA34" w14:textId="77777777" w:rsidR="000F2DF4" w:rsidRPr="009C220D" w:rsidRDefault="000F2DF4" w:rsidP="00617C65">
            <w:pPr>
              <w:pStyle w:val="FieldText"/>
            </w:pPr>
          </w:p>
        </w:tc>
      </w:tr>
    </w:tbl>
    <w:p w14:paraId="066277C5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7C228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A998714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EDFBAD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80ED8B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C9DAB51" w14:textId="77777777" w:rsidR="000F2DF4" w:rsidRPr="005114CE" w:rsidRDefault="000F2DF4" w:rsidP="00617C65">
            <w:pPr>
              <w:pStyle w:val="FieldText"/>
            </w:pPr>
          </w:p>
        </w:tc>
      </w:tr>
    </w:tbl>
    <w:p w14:paraId="5E94D96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9AA704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F65F48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563A9C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B7507F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3C066C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734A3E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980E88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165567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7B1E6E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EF3C1B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85BAA9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FABB779" w14:textId="77777777" w:rsidR="00250014" w:rsidRPr="005114CE" w:rsidRDefault="00250014" w:rsidP="00617C65">
            <w:pPr>
              <w:pStyle w:val="FieldText"/>
            </w:pPr>
          </w:p>
        </w:tc>
      </w:tr>
    </w:tbl>
    <w:p w14:paraId="5AA22D0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1ED14B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AA67290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E85ABF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9222E2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F510301" w14:textId="77777777" w:rsidR="000F2DF4" w:rsidRPr="005114CE" w:rsidRDefault="000F2DF4" w:rsidP="00617C65">
            <w:pPr>
              <w:pStyle w:val="FieldText"/>
            </w:pPr>
          </w:p>
        </w:tc>
      </w:tr>
    </w:tbl>
    <w:p w14:paraId="3F411BD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6E5083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FD5824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CF4F8E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CFE68F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70E006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F3186F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A13A9F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F6D3D3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CD1DC1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9F637C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5C68EB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D5D7F2F" w14:textId="77777777" w:rsidR="00250014" w:rsidRPr="005114CE" w:rsidRDefault="00250014" w:rsidP="00617C65">
            <w:pPr>
              <w:pStyle w:val="FieldText"/>
            </w:pPr>
          </w:p>
        </w:tc>
      </w:tr>
    </w:tbl>
    <w:p w14:paraId="6B78ED2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02D03EF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92F2D2A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1E4740F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74452815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1C1F9628" w14:textId="77777777" w:rsidR="002A2510" w:rsidRPr="005114CE" w:rsidRDefault="002A2510" w:rsidP="00617C65">
            <w:pPr>
              <w:pStyle w:val="FieldText"/>
            </w:pPr>
          </w:p>
        </w:tc>
      </w:tr>
    </w:tbl>
    <w:p w14:paraId="0A0D748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CA1285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13C729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7047B3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1F6AC6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F413F6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4529B3D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BE5617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9D9506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0EE333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D2ECC5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7623B3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E876E59" w14:textId="77777777" w:rsidR="00250014" w:rsidRPr="005114CE" w:rsidRDefault="00250014" w:rsidP="00617C65">
            <w:pPr>
              <w:pStyle w:val="FieldText"/>
            </w:pPr>
          </w:p>
        </w:tc>
      </w:tr>
    </w:tbl>
    <w:p w14:paraId="6D9593E7" w14:textId="77777777" w:rsidR="00330050" w:rsidRDefault="00330050" w:rsidP="00330050">
      <w:pPr>
        <w:pStyle w:val="Heading2"/>
      </w:pPr>
      <w:r>
        <w:lastRenderedPageBreak/>
        <w:t>References</w:t>
      </w:r>
    </w:p>
    <w:p w14:paraId="1E580041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DF8288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10E707E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1FE521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49F03C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361E76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2AFD11A" w14:textId="77777777" w:rsidTr="00BD103E">
        <w:trPr>
          <w:trHeight w:val="360"/>
        </w:trPr>
        <w:tc>
          <w:tcPr>
            <w:tcW w:w="1072" w:type="dxa"/>
          </w:tcPr>
          <w:p w14:paraId="5437740C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E6BC24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70825E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A31D82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4B3CFEE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DF5BA39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6F5E62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28AA6D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C2FE6B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83AC6A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3CAD2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CCC81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257A2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CC8C99" w14:textId="77777777" w:rsidR="00D55AFA" w:rsidRDefault="00D55AFA" w:rsidP="00330050"/>
        </w:tc>
      </w:tr>
      <w:tr w:rsidR="000F2DF4" w:rsidRPr="005114CE" w14:paraId="6D703D8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1E33B33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562E12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D6475E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20BE581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57631B8" w14:textId="77777777" w:rsidTr="00BD103E">
        <w:trPr>
          <w:trHeight w:val="360"/>
        </w:trPr>
        <w:tc>
          <w:tcPr>
            <w:tcW w:w="1072" w:type="dxa"/>
          </w:tcPr>
          <w:p w14:paraId="05F5890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796F736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5969D6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E21102B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6B5A87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25E0922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C91140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4BB012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2710A1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8C7D30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0C84A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49763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4A339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AA067E" w14:textId="77777777" w:rsidR="00D55AFA" w:rsidRDefault="00D55AFA" w:rsidP="00330050"/>
        </w:tc>
      </w:tr>
      <w:tr w:rsidR="000D2539" w:rsidRPr="005114CE" w14:paraId="6377DC83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4F8C4A3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69C610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84426A2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8AF8C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8DB53E6" w14:textId="77777777" w:rsidTr="00BD103E">
        <w:trPr>
          <w:trHeight w:val="360"/>
        </w:trPr>
        <w:tc>
          <w:tcPr>
            <w:tcW w:w="1072" w:type="dxa"/>
          </w:tcPr>
          <w:p w14:paraId="08537A2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582584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48260E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8CC837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BED5A20" w14:textId="77777777" w:rsidTr="00BD103E">
        <w:trPr>
          <w:trHeight w:val="360"/>
        </w:trPr>
        <w:tc>
          <w:tcPr>
            <w:tcW w:w="1072" w:type="dxa"/>
          </w:tcPr>
          <w:p w14:paraId="412E943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2F7FC62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E9A1A9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FBB8CD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3BA76CAB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E7148B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100BD4E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46B235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D38925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E51AD4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1B78463" w14:textId="77777777" w:rsidTr="00BD103E">
        <w:trPr>
          <w:trHeight w:val="360"/>
        </w:trPr>
        <w:tc>
          <w:tcPr>
            <w:tcW w:w="1072" w:type="dxa"/>
          </w:tcPr>
          <w:p w14:paraId="4AFEAE9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77C3C6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426370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91ABC53" w14:textId="77777777" w:rsidR="000D2539" w:rsidRPr="009C220D" w:rsidRDefault="000D2539" w:rsidP="0014663E">
            <w:pPr>
              <w:pStyle w:val="FieldText"/>
            </w:pPr>
          </w:p>
        </w:tc>
      </w:tr>
    </w:tbl>
    <w:p w14:paraId="785E8155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E23B59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C94A300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D3E10FD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1E9984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DF4547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592834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4683E1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AFAB15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16D546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E71E24B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2033DFA" w14:textId="77777777" w:rsidR="000D2539" w:rsidRPr="009C220D" w:rsidRDefault="000D2539" w:rsidP="0014663E">
            <w:pPr>
              <w:pStyle w:val="FieldText"/>
            </w:pPr>
          </w:p>
        </w:tc>
      </w:tr>
    </w:tbl>
    <w:p w14:paraId="6A4C7A5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2D42DC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2FE5AE9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2F2676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8767EB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E7FC3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2C37343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F29D4C3" w14:textId="77777777" w:rsidR="000D2539" w:rsidRPr="009C220D" w:rsidRDefault="000D2539" w:rsidP="0014663E">
            <w:pPr>
              <w:pStyle w:val="FieldText"/>
            </w:pPr>
          </w:p>
        </w:tc>
      </w:tr>
    </w:tbl>
    <w:p w14:paraId="70EC3B0C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538947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1A237D1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7441B87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AE0D24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DEFA52B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DA01F0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2D29F5D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0AD164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6A57A38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354E8505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051E005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00BD31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7E7C90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3D941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671118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079E5B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5304B1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218CDE5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D30042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C9F795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CFE224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C76907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B91387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0AB8751" w14:textId="77777777" w:rsidTr="00BD103E">
        <w:trPr>
          <w:trHeight w:val="360"/>
        </w:trPr>
        <w:tc>
          <w:tcPr>
            <w:tcW w:w="1072" w:type="dxa"/>
          </w:tcPr>
          <w:p w14:paraId="161BF44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976424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8D9370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0218301" w14:textId="77777777" w:rsidR="00BC07E3" w:rsidRPr="009C220D" w:rsidRDefault="00BC07E3" w:rsidP="00BC07E3">
            <w:pPr>
              <w:pStyle w:val="FieldText"/>
            </w:pPr>
          </w:p>
        </w:tc>
      </w:tr>
    </w:tbl>
    <w:p w14:paraId="0F7312F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4FABF4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CABF7E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C5164A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98E51E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3E9B80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846CB7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EF7D6D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2886B8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CF361C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691A2A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C1A030A" w14:textId="77777777" w:rsidR="00BC07E3" w:rsidRPr="009C220D" w:rsidRDefault="00BC07E3" w:rsidP="00BC07E3">
            <w:pPr>
              <w:pStyle w:val="FieldText"/>
            </w:pPr>
          </w:p>
        </w:tc>
      </w:tr>
    </w:tbl>
    <w:p w14:paraId="3FFB3CF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747F85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45F1E4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1A8E3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5CEEC2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E46B77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9F815A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D63C34B" w14:textId="77777777" w:rsidR="00BC07E3" w:rsidRPr="009C220D" w:rsidRDefault="00BC07E3" w:rsidP="00BC07E3">
            <w:pPr>
              <w:pStyle w:val="FieldText"/>
            </w:pPr>
          </w:p>
        </w:tc>
      </w:tr>
    </w:tbl>
    <w:p w14:paraId="0F0F61F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C870A9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C2D652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48EFDC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CABCA3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579558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AD3FD8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1B309A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963B37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3AD128C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1AD8CB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9FBBB5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94FE72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55A99A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E98099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F764A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DCD98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928DE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FC67BF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91EBBC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C8F28D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B1FC0F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C398D6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6F3916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D0CBF60" w14:textId="77777777" w:rsidTr="00BD103E">
        <w:trPr>
          <w:trHeight w:val="360"/>
        </w:trPr>
        <w:tc>
          <w:tcPr>
            <w:tcW w:w="1072" w:type="dxa"/>
          </w:tcPr>
          <w:p w14:paraId="7B163EB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F71F87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256717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4B691F" w14:textId="77777777" w:rsidR="00BC07E3" w:rsidRPr="009C220D" w:rsidRDefault="00BC07E3" w:rsidP="00BC07E3">
            <w:pPr>
              <w:pStyle w:val="FieldText"/>
            </w:pPr>
          </w:p>
        </w:tc>
      </w:tr>
    </w:tbl>
    <w:p w14:paraId="4D169C1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6452B7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770075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FD733C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DEB488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649D24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91413C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24899E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6A1CB1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DAEB45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7FA625D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B9C7E87" w14:textId="77777777" w:rsidR="00BC07E3" w:rsidRPr="009C220D" w:rsidRDefault="00BC07E3" w:rsidP="00BC07E3">
            <w:pPr>
              <w:pStyle w:val="FieldText"/>
            </w:pPr>
          </w:p>
        </w:tc>
      </w:tr>
    </w:tbl>
    <w:p w14:paraId="024A644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740D64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AF4A68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6A509C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4759A9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EB9927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0359F3F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42B2BEC" w14:textId="77777777" w:rsidR="00BC07E3" w:rsidRPr="009C220D" w:rsidRDefault="00BC07E3" w:rsidP="00BC07E3">
            <w:pPr>
              <w:pStyle w:val="FieldText"/>
            </w:pPr>
          </w:p>
        </w:tc>
      </w:tr>
    </w:tbl>
    <w:p w14:paraId="2D69179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411FB7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3BAE5B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40C03A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BF5443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B47837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18B6C2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CC0308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0E8D108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16830AA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EA800B6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6E303A0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4B2F1EA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9B8775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64C709B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2CB90E9" w14:textId="77777777" w:rsidR="000D2539" w:rsidRPr="009C220D" w:rsidRDefault="000D2539" w:rsidP="00902964">
            <w:pPr>
              <w:pStyle w:val="FieldText"/>
            </w:pPr>
          </w:p>
        </w:tc>
      </w:tr>
    </w:tbl>
    <w:p w14:paraId="3C3D1BA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812741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F5AFE8F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0E4777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47C7B69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53B4BF0F" w14:textId="77777777" w:rsidR="000D2539" w:rsidRPr="009C220D" w:rsidRDefault="000D2539" w:rsidP="00902964">
            <w:pPr>
              <w:pStyle w:val="FieldText"/>
            </w:pPr>
          </w:p>
        </w:tc>
      </w:tr>
    </w:tbl>
    <w:p w14:paraId="56FDA2A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331D9E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B55AEE4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012352F3" w14:textId="77777777" w:rsidR="000D2539" w:rsidRPr="009C220D" w:rsidRDefault="000D2539" w:rsidP="00902964">
            <w:pPr>
              <w:pStyle w:val="FieldText"/>
            </w:pPr>
          </w:p>
        </w:tc>
      </w:tr>
    </w:tbl>
    <w:p w14:paraId="6A80E0B6" w14:textId="130769E5" w:rsidR="00871876" w:rsidRDefault="00871876" w:rsidP="00871876">
      <w:pPr>
        <w:pStyle w:val="Heading2"/>
      </w:pPr>
      <w:r w:rsidRPr="009C220D">
        <w:t>Disclaimer and Signature</w:t>
      </w:r>
    </w:p>
    <w:p w14:paraId="1E7629BF" w14:textId="77777777" w:rsidR="006001CD" w:rsidRPr="006001CD" w:rsidRDefault="006001CD" w:rsidP="006001CD"/>
    <w:p w14:paraId="6D398619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2DA611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15623D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ECAD046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5A4D40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F6654F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3D6C527" w14:textId="77777777" w:rsidR="000D2539" w:rsidRPr="005114CE" w:rsidRDefault="000D2539" w:rsidP="00682C69">
            <w:pPr>
              <w:pStyle w:val="FieldText"/>
            </w:pPr>
          </w:p>
        </w:tc>
      </w:tr>
    </w:tbl>
    <w:p w14:paraId="50A9AB33" w14:textId="730A2674" w:rsidR="005F6E87" w:rsidRDefault="005F6E87" w:rsidP="004E34C6"/>
    <w:p w14:paraId="6772209B" w14:textId="2059CCE0" w:rsidR="00FD6E2E" w:rsidRDefault="00FD6E2E" w:rsidP="004E34C6"/>
    <w:p w14:paraId="30157CCD" w14:textId="43618CA1" w:rsidR="00FD6E2E" w:rsidRDefault="00FD6E2E" w:rsidP="004E34C6"/>
    <w:p w14:paraId="105CD342" w14:textId="4A651033" w:rsidR="00FD6E2E" w:rsidRDefault="00FD6E2E" w:rsidP="004E34C6">
      <w:r>
        <w:t>Additional Questions:</w:t>
      </w:r>
    </w:p>
    <w:p w14:paraId="6722D4EA" w14:textId="3E4F101E" w:rsidR="00FD6E2E" w:rsidRDefault="00FD6E2E" w:rsidP="004E34C6"/>
    <w:p w14:paraId="7A2A1314" w14:textId="79B382F3" w:rsidR="00FD6E2E" w:rsidRDefault="00FD6E2E" w:rsidP="004E34C6">
      <w:r>
        <w:t>How did you hear about this position? ________________________________________________________________</w:t>
      </w:r>
    </w:p>
    <w:p w14:paraId="76B3A12E" w14:textId="72F8C9F8" w:rsidR="00FD6E2E" w:rsidRDefault="00FD6E2E" w:rsidP="004E34C6"/>
    <w:p w14:paraId="08FA3F8F" w14:textId="03650D58" w:rsidR="00FD6E2E" w:rsidRDefault="00FD6E2E" w:rsidP="004E34C6"/>
    <w:p w14:paraId="56BDABE1" w14:textId="21327862" w:rsidR="00FD6E2E" w:rsidRDefault="00FD6E2E" w:rsidP="004E34C6">
      <w:r>
        <w:t xml:space="preserve">Tell us about your talent’s, skills, experience, </w:t>
      </w:r>
      <w:r w:rsidR="004A677B">
        <w:t>creativity, do you have merchandising skills?</w:t>
      </w:r>
    </w:p>
    <w:p w14:paraId="1CEBC1DC" w14:textId="6CA10E6E" w:rsidR="00FD6E2E" w:rsidRDefault="00FD6E2E" w:rsidP="004E34C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540B9" w14:textId="5340DC30" w:rsidR="00FD6E2E" w:rsidRDefault="00FD6E2E" w:rsidP="004E34C6"/>
    <w:p w14:paraId="7A4BF540" w14:textId="78867646" w:rsidR="00FD6E2E" w:rsidRDefault="00FD6E2E" w:rsidP="004E34C6">
      <w:r>
        <w:t>What Social Media Platforms are you most familiar with and use most frequently?  ______________________________________________________________________________________________________________________________________________________________________________________________</w:t>
      </w:r>
    </w:p>
    <w:p w14:paraId="59745C88" w14:textId="600EA60B" w:rsidR="00FD6E2E" w:rsidRDefault="00FD6E2E" w:rsidP="004E34C6"/>
    <w:p w14:paraId="2D04EFA1" w14:textId="687C3BC8" w:rsidR="00FD6E2E" w:rsidRDefault="00FD6E2E" w:rsidP="004E34C6">
      <w:r>
        <w:t>Tell us what makes you…YOU.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0E4565" w14:textId="1B88F016" w:rsidR="00FD6E2E" w:rsidRDefault="00FD6E2E" w:rsidP="004E34C6"/>
    <w:p w14:paraId="6F6F3EE7" w14:textId="52255DF2" w:rsidR="00FD6E2E" w:rsidRDefault="00FD6E2E" w:rsidP="004E34C6">
      <w:r>
        <w:t>Are you able to work in both of our locations if or when needed (hiring will be based on one location, sometimes we may have a need in the other location and want to know your flexibility) ______________________________________________________________________________________________________________________________________________________________________________________________</w:t>
      </w:r>
    </w:p>
    <w:p w14:paraId="7E91E028" w14:textId="3D51572B" w:rsidR="00FD6E2E" w:rsidRDefault="00FD6E2E" w:rsidP="004E34C6"/>
    <w:p w14:paraId="7489D12D" w14:textId="4F27589A" w:rsidR="00FD6E2E" w:rsidRDefault="00FD6E2E" w:rsidP="004E34C6">
      <w:r>
        <w:t>Do you have reliable transportation? __________________________________________________________________</w:t>
      </w:r>
    </w:p>
    <w:p w14:paraId="337EFC57" w14:textId="29A35AC4" w:rsidR="00FD6E2E" w:rsidRDefault="00FD6E2E" w:rsidP="004E34C6"/>
    <w:p w14:paraId="27ECE1C6" w14:textId="3CEF16A4" w:rsidR="00E34E3B" w:rsidRDefault="00E34E3B" w:rsidP="004E34C6">
      <w:r>
        <w:t xml:space="preserve">Please tell us the days and times you are available to work: </w:t>
      </w:r>
    </w:p>
    <w:p w14:paraId="67EC4ABF" w14:textId="67F2BE35" w:rsidR="00481082" w:rsidRDefault="00481082" w:rsidP="004E34C6">
      <w:r>
        <w:t>Sun:__________Mon:__________Tue:__________Wed:__________Thu.__________Fri:__________Sat.__________</w:t>
      </w:r>
    </w:p>
    <w:p w14:paraId="3D49DFE4" w14:textId="77777777" w:rsidR="00615DA9" w:rsidRDefault="00615DA9" w:rsidP="004E34C6"/>
    <w:p w14:paraId="7ADDDDC7" w14:textId="7D11995F" w:rsidR="00FD6E2E" w:rsidRDefault="00FD6E2E" w:rsidP="004E34C6">
      <w:r>
        <w:t>Is there any other information you would like for us to know?  ______________________________________________________________________________________________________________________________________________________________________________________________</w:t>
      </w:r>
    </w:p>
    <w:p w14:paraId="3058865D" w14:textId="77777777" w:rsidR="00FD6E2E" w:rsidRPr="004E34C6" w:rsidRDefault="00FD6E2E" w:rsidP="004E34C6"/>
    <w:sectPr w:rsidR="00FD6E2E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91A8" w14:textId="77777777" w:rsidR="00DA7943" w:rsidRDefault="00DA7943" w:rsidP="00176E67">
      <w:r>
        <w:separator/>
      </w:r>
    </w:p>
  </w:endnote>
  <w:endnote w:type="continuationSeparator" w:id="0">
    <w:p w14:paraId="7B453303" w14:textId="77777777" w:rsidR="00DA7943" w:rsidRDefault="00DA794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4609595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A9B1" w14:textId="77777777" w:rsidR="00DA7943" w:rsidRDefault="00DA7943" w:rsidP="00176E67">
      <w:r>
        <w:separator/>
      </w:r>
    </w:p>
  </w:footnote>
  <w:footnote w:type="continuationSeparator" w:id="0">
    <w:p w14:paraId="25790A14" w14:textId="77777777" w:rsidR="00DA7943" w:rsidRDefault="00DA794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65684842">
    <w:abstractNumId w:val="9"/>
  </w:num>
  <w:num w:numId="2" w16cid:durableId="1300648682">
    <w:abstractNumId w:val="7"/>
  </w:num>
  <w:num w:numId="3" w16cid:durableId="1305965564">
    <w:abstractNumId w:val="6"/>
  </w:num>
  <w:num w:numId="4" w16cid:durableId="2147355483">
    <w:abstractNumId w:val="5"/>
  </w:num>
  <w:num w:numId="5" w16cid:durableId="948320303">
    <w:abstractNumId w:val="4"/>
  </w:num>
  <w:num w:numId="6" w16cid:durableId="70003039">
    <w:abstractNumId w:val="8"/>
  </w:num>
  <w:num w:numId="7" w16cid:durableId="971980622">
    <w:abstractNumId w:val="3"/>
  </w:num>
  <w:num w:numId="8" w16cid:durableId="1034187950">
    <w:abstractNumId w:val="2"/>
  </w:num>
  <w:num w:numId="9" w16cid:durableId="887259122">
    <w:abstractNumId w:val="1"/>
  </w:num>
  <w:num w:numId="10" w16cid:durableId="808208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C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1082"/>
    <w:rsid w:val="0048685F"/>
    <w:rsid w:val="00490804"/>
    <w:rsid w:val="004A1437"/>
    <w:rsid w:val="004A4198"/>
    <w:rsid w:val="004A54EA"/>
    <w:rsid w:val="004A677B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01CD"/>
    <w:rsid w:val="00602863"/>
    <w:rsid w:val="00607FED"/>
    <w:rsid w:val="00613129"/>
    <w:rsid w:val="00615DA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A7943"/>
    <w:rsid w:val="00DC47A2"/>
    <w:rsid w:val="00DE1551"/>
    <w:rsid w:val="00DE1A09"/>
    <w:rsid w:val="00DE7FB7"/>
    <w:rsid w:val="00E106E2"/>
    <w:rsid w:val="00E20DDA"/>
    <w:rsid w:val="00E32A8B"/>
    <w:rsid w:val="00E34E3B"/>
    <w:rsid w:val="00E36054"/>
    <w:rsid w:val="00E37E7B"/>
    <w:rsid w:val="00E46E04"/>
    <w:rsid w:val="00E87396"/>
    <w:rsid w:val="00E96F6F"/>
    <w:rsid w:val="00EB478A"/>
    <w:rsid w:val="00EC42A3"/>
    <w:rsid w:val="00F555DC"/>
    <w:rsid w:val="00F83033"/>
    <w:rsid w:val="00F966AA"/>
    <w:rsid w:val="00FB538F"/>
    <w:rsid w:val="00FC3071"/>
    <w:rsid w:val="00FD5902"/>
    <w:rsid w:val="00FD6E2E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59443F"/>
  <w15:docId w15:val="{6A7947FC-03E8-4465-8910-2B4DB168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so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28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Jennifer Nelson</dc:creator>
  <cp:lastModifiedBy>Jennifer Nelson</cp:lastModifiedBy>
  <cp:revision>5</cp:revision>
  <cp:lastPrinted>2023-02-10T14:54:00Z</cp:lastPrinted>
  <dcterms:created xsi:type="dcterms:W3CDTF">2023-02-10T14:16:00Z</dcterms:created>
  <dcterms:modified xsi:type="dcterms:W3CDTF">2023-02-10T15:11:00Z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